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BB" w:rsidRPr="007432CC" w:rsidRDefault="00191EC0">
      <w:pPr>
        <w:pStyle w:val="a4"/>
        <w:rPr>
          <w:sz w:val="24"/>
          <w:szCs w:val="24"/>
        </w:rPr>
      </w:pPr>
      <w:bookmarkStart w:id="0" w:name="_docStart_1"/>
      <w:bookmarkStart w:id="1" w:name="_title_1"/>
      <w:bookmarkStart w:id="2" w:name="_ref_358391"/>
      <w:bookmarkEnd w:id="0"/>
      <w:r w:rsidRPr="007432CC">
        <w:rPr>
          <w:sz w:val="24"/>
          <w:szCs w:val="24"/>
        </w:rPr>
        <w:t>Договор об оказании платных образовательных услуг</w:t>
      </w:r>
      <w:bookmarkEnd w:id="1"/>
      <w:bookmarkEnd w:id="2"/>
      <w:r w:rsidR="00512A6F" w:rsidRPr="007432CC">
        <w:rPr>
          <w:sz w:val="24"/>
          <w:szCs w:val="24"/>
        </w:rPr>
        <w:t xml:space="preserve"> №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48"/>
        <w:gridCol w:w="3308"/>
      </w:tblGrid>
      <w:tr w:rsidR="00EB0BBB" w:rsidRPr="007432CC">
        <w:tc>
          <w:tcPr>
            <w:tcW w:w="3200" w:type="pct"/>
            <w:tcBorders>
              <w:top w:val="nil"/>
              <w:left w:val="nil"/>
              <w:bottom w:val="nil"/>
              <w:right w:val="nil"/>
            </w:tcBorders>
          </w:tcPr>
          <w:p w:rsidR="00EB0BBB" w:rsidRPr="007432CC" w:rsidRDefault="00191EC0" w:rsidP="00027536">
            <w:pPr>
              <w:pStyle w:val="Normalunindented"/>
              <w:keepNext/>
              <w:jc w:val="left"/>
              <w:rPr>
                <w:sz w:val="24"/>
                <w:szCs w:val="24"/>
              </w:rPr>
            </w:pPr>
            <w:r w:rsidRPr="007432CC">
              <w:rPr>
                <w:sz w:val="24"/>
                <w:szCs w:val="24"/>
              </w:rPr>
              <w:t>г.</w:t>
            </w:r>
            <w:r w:rsidR="00C35307" w:rsidRPr="007432CC">
              <w:rPr>
                <w:sz w:val="24"/>
                <w:szCs w:val="24"/>
              </w:rPr>
              <w:t xml:space="preserve"> </w:t>
            </w:r>
            <w:r w:rsidR="00027536" w:rsidRPr="007432CC">
              <w:rPr>
                <w:sz w:val="24"/>
                <w:szCs w:val="24"/>
              </w:rPr>
              <w:t>Москва</w:t>
            </w:r>
          </w:p>
        </w:tc>
        <w:tc>
          <w:tcPr>
            <w:tcW w:w="1750" w:type="pct"/>
            <w:tcBorders>
              <w:top w:val="nil"/>
              <w:left w:val="nil"/>
              <w:bottom w:val="nil"/>
              <w:right w:val="nil"/>
            </w:tcBorders>
          </w:tcPr>
          <w:p w:rsidR="00EB0BBB" w:rsidRPr="007432CC" w:rsidRDefault="00191EC0" w:rsidP="001574C9">
            <w:pPr>
              <w:pStyle w:val="Normalunindented"/>
              <w:keepNext/>
              <w:jc w:val="right"/>
              <w:rPr>
                <w:sz w:val="24"/>
                <w:szCs w:val="24"/>
              </w:rPr>
            </w:pPr>
            <w:r w:rsidRPr="007432CC">
              <w:rPr>
                <w:sz w:val="24"/>
                <w:szCs w:val="24"/>
              </w:rPr>
              <w:t>"</w:t>
            </w:r>
            <w:r w:rsidRPr="007432CC">
              <w:rPr>
                <w:sz w:val="24"/>
                <w:szCs w:val="24"/>
                <w:u w:val="single"/>
              </w:rPr>
              <w:t>       </w:t>
            </w:r>
            <w:r w:rsidRPr="007432CC">
              <w:rPr>
                <w:sz w:val="24"/>
                <w:szCs w:val="24"/>
              </w:rPr>
              <w:t xml:space="preserve">" </w:t>
            </w:r>
            <w:r w:rsidRPr="007432CC">
              <w:rPr>
                <w:sz w:val="24"/>
                <w:szCs w:val="24"/>
                <w:u w:val="single"/>
              </w:rPr>
              <w:t>                     </w:t>
            </w:r>
            <w:r w:rsidRPr="007432CC">
              <w:rPr>
                <w:sz w:val="24"/>
                <w:szCs w:val="24"/>
              </w:rPr>
              <w:t xml:space="preserve"> </w:t>
            </w:r>
            <w:r w:rsidR="0038224B" w:rsidRPr="007432CC">
              <w:rPr>
                <w:sz w:val="24"/>
                <w:szCs w:val="24"/>
                <w:u w:val="single"/>
              </w:rPr>
              <w:t>20</w:t>
            </w:r>
            <w:r w:rsidR="001574C9" w:rsidRPr="007432CC">
              <w:rPr>
                <w:sz w:val="24"/>
                <w:szCs w:val="24"/>
                <w:u w:val="single"/>
              </w:rPr>
              <w:t>20</w:t>
            </w:r>
            <w:r w:rsidR="0038224B" w:rsidRPr="007432CC">
              <w:rPr>
                <w:sz w:val="24"/>
                <w:szCs w:val="24"/>
                <w:u w:val="single"/>
              </w:rPr>
              <w:t xml:space="preserve"> </w:t>
            </w:r>
            <w:r w:rsidRPr="007432CC">
              <w:rPr>
                <w:sz w:val="24"/>
                <w:szCs w:val="24"/>
              </w:rPr>
              <w:t>г.</w:t>
            </w:r>
          </w:p>
        </w:tc>
      </w:tr>
    </w:tbl>
    <w:p w:rsidR="0002216F" w:rsidRPr="007432CC" w:rsidRDefault="00CB5C45" w:rsidP="00512A6F">
      <w:pPr>
        <w:rPr>
          <w:sz w:val="24"/>
          <w:szCs w:val="24"/>
        </w:rPr>
      </w:pPr>
      <w:bookmarkStart w:id="3" w:name="_ref_1054303"/>
      <w:r w:rsidRPr="007432CC">
        <w:rPr>
          <w:sz w:val="24"/>
          <w:szCs w:val="24"/>
          <w:u w:val="single"/>
        </w:rPr>
        <w:t xml:space="preserve">                       </w:t>
      </w:r>
      <w:r w:rsidRPr="007432CC">
        <w:rPr>
          <w:sz w:val="24"/>
          <w:szCs w:val="24"/>
        </w:rPr>
        <w:t>, далее именуем</w:t>
      </w:r>
      <w:r w:rsidRPr="007432CC">
        <w:rPr>
          <w:sz w:val="24"/>
          <w:szCs w:val="24"/>
          <w:u w:val="single"/>
        </w:rPr>
        <w:t>        </w:t>
      </w:r>
      <w:r w:rsidRPr="007432CC">
        <w:rPr>
          <w:sz w:val="24"/>
          <w:szCs w:val="24"/>
        </w:rPr>
        <w:t xml:space="preserve"> "Заказчик", в лице </w:t>
      </w:r>
      <w:r w:rsidRPr="007432CC">
        <w:rPr>
          <w:sz w:val="24"/>
          <w:szCs w:val="24"/>
          <w:u w:val="single"/>
        </w:rPr>
        <w:t>      (должность)      </w:t>
      </w:r>
      <w:r w:rsidRPr="007432CC">
        <w:rPr>
          <w:sz w:val="24"/>
          <w:szCs w:val="24"/>
        </w:rPr>
        <w:t xml:space="preserve"> </w:t>
      </w:r>
      <w:r w:rsidRPr="007432CC">
        <w:rPr>
          <w:sz w:val="24"/>
          <w:szCs w:val="24"/>
          <w:u w:val="single"/>
        </w:rPr>
        <w:t>            (Ф.И.О.)            </w:t>
      </w:r>
      <w:r w:rsidRPr="007432CC">
        <w:rPr>
          <w:sz w:val="24"/>
          <w:szCs w:val="24"/>
        </w:rPr>
        <w:t xml:space="preserve">, действующего на основании____________________, с одной стороны и </w:t>
      </w:r>
      <w:r w:rsidR="001574C9" w:rsidRPr="007432CC">
        <w:rPr>
          <w:sz w:val="24"/>
          <w:szCs w:val="24"/>
        </w:rPr>
        <w:t>______________________</w:t>
      </w:r>
      <w:r w:rsidRPr="007432CC">
        <w:rPr>
          <w:sz w:val="24"/>
          <w:szCs w:val="24"/>
        </w:rPr>
        <w:t xml:space="preserve"> (лицензия на право осуществления образовательной деятельности № </w:t>
      </w:r>
      <w:r w:rsidR="001574C9" w:rsidRPr="007432CC">
        <w:rPr>
          <w:sz w:val="24"/>
          <w:szCs w:val="24"/>
        </w:rPr>
        <w:t>______</w:t>
      </w:r>
      <w:r w:rsidRPr="007432CC">
        <w:rPr>
          <w:sz w:val="24"/>
          <w:szCs w:val="24"/>
        </w:rPr>
        <w:t xml:space="preserve"> от </w:t>
      </w:r>
      <w:r w:rsidR="001574C9" w:rsidRPr="007432CC">
        <w:rPr>
          <w:sz w:val="24"/>
          <w:szCs w:val="24"/>
        </w:rPr>
        <w:softHyphen/>
      </w:r>
      <w:r w:rsidR="001574C9" w:rsidRPr="007432CC">
        <w:rPr>
          <w:sz w:val="24"/>
          <w:szCs w:val="24"/>
        </w:rPr>
        <w:softHyphen/>
      </w:r>
      <w:r w:rsidR="001574C9" w:rsidRPr="007432CC">
        <w:rPr>
          <w:sz w:val="24"/>
          <w:szCs w:val="24"/>
        </w:rPr>
        <w:softHyphen/>
      </w:r>
      <w:r w:rsidR="001574C9" w:rsidRPr="007432CC">
        <w:rPr>
          <w:sz w:val="24"/>
          <w:szCs w:val="24"/>
        </w:rPr>
        <w:softHyphen/>
      </w:r>
      <w:r w:rsidR="001574C9" w:rsidRPr="007432CC">
        <w:rPr>
          <w:sz w:val="24"/>
          <w:szCs w:val="24"/>
        </w:rPr>
        <w:softHyphen/>
      </w:r>
      <w:r w:rsidR="001574C9" w:rsidRPr="007432CC">
        <w:rPr>
          <w:sz w:val="24"/>
          <w:szCs w:val="24"/>
        </w:rPr>
        <w:softHyphen/>
        <w:t>____________</w:t>
      </w:r>
      <w:r w:rsidRPr="007432CC">
        <w:rPr>
          <w:sz w:val="24"/>
          <w:szCs w:val="24"/>
        </w:rPr>
        <w:t xml:space="preserve"> г., выдана Департаментом образования города Москвы, срок действия: </w:t>
      </w:r>
      <w:r w:rsidR="001574C9" w:rsidRPr="007432CC">
        <w:rPr>
          <w:sz w:val="24"/>
          <w:szCs w:val="24"/>
        </w:rPr>
        <w:t>_______</w:t>
      </w:r>
      <w:r w:rsidRPr="007432CC">
        <w:rPr>
          <w:sz w:val="24"/>
          <w:szCs w:val="24"/>
        </w:rPr>
        <w:t xml:space="preserve">) далее  именуемое "Исполнитель", в лице </w:t>
      </w:r>
      <w:r w:rsidR="001574C9" w:rsidRPr="007432CC">
        <w:rPr>
          <w:sz w:val="24"/>
          <w:szCs w:val="24"/>
        </w:rPr>
        <w:t>_________________</w:t>
      </w:r>
      <w:r w:rsidRPr="007432CC">
        <w:rPr>
          <w:sz w:val="24"/>
          <w:szCs w:val="24"/>
        </w:rPr>
        <w:t xml:space="preserve">, действующего на основании </w:t>
      </w:r>
      <w:r w:rsidR="001574C9" w:rsidRPr="007432CC">
        <w:rPr>
          <w:sz w:val="24"/>
          <w:szCs w:val="24"/>
        </w:rPr>
        <w:t>________</w:t>
      </w:r>
      <w:r w:rsidRPr="007432CC">
        <w:rPr>
          <w:sz w:val="24"/>
          <w:szCs w:val="24"/>
        </w:rPr>
        <w:t xml:space="preserve">, с другой стороны, </w:t>
      </w:r>
      <w:r w:rsidRPr="007432CC">
        <w:rPr>
          <w:sz w:val="24"/>
          <w:szCs w:val="24"/>
          <w:u w:val="single"/>
        </w:rPr>
        <w:t>(Ф.И.О., адрес, номер телефона)    </w:t>
      </w:r>
      <w:r w:rsidRPr="007432CC">
        <w:rPr>
          <w:sz w:val="24"/>
          <w:szCs w:val="24"/>
        </w:rPr>
        <w:t>, далее именуемые "</w:t>
      </w:r>
      <w:r w:rsidR="00A95C6D" w:rsidRPr="007432CC">
        <w:rPr>
          <w:sz w:val="24"/>
          <w:szCs w:val="24"/>
        </w:rPr>
        <w:t>О</w:t>
      </w:r>
      <w:r w:rsidRPr="007432CC">
        <w:rPr>
          <w:sz w:val="24"/>
          <w:szCs w:val="24"/>
        </w:rPr>
        <w:t>бучающиеся", с третьей стороны заключили настоящий договор (да</w:t>
      </w:r>
      <w:r w:rsidR="00512A6F" w:rsidRPr="007432CC">
        <w:rPr>
          <w:sz w:val="24"/>
          <w:szCs w:val="24"/>
        </w:rPr>
        <w:t>лее – Договор) о нижеследующем:</w:t>
      </w:r>
    </w:p>
    <w:p w:rsidR="00EB0BBB" w:rsidRPr="007432CC" w:rsidRDefault="00191EC0" w:rsidP="0051244C">
      <w:pPr>
        <w:pStyle w:val="1"/>
        <w:rPr>
          <w:szCs w:val="24"/>
        </w:rPr>
      </w:pPr>
      <w:r w:rsidRPr="007432CC">
        <w:rPr>
          <w:szCs w:val="24"/>
        </w:rPr>
        <w:t>Предмет договора</w:t>
      </w:r>
      <w:bookmarkEnd w:id="3"/>
    </w:p>
    <w:p w:rsidR="00EB0BBB" w:rsidRPr="007432CC" w:rsidRDefault="00191EC0">
      <w:pPr>
        <w:pStyle w:val="2"/>
        <w:rPr>
          <w:sz w:val="24"/>
          <w:szCs w:val="24"/>
        </w:rPr>
      </w:pPr>
      <w:bookmarkStart w:id="4" w:name="_ref_1050755"/>
      <w:r w:rsidRPr="007432CC">
        <w:rPr>
          <w:sz w:val="24"/>
          <w:szCs w:val="24"/>
        </w:rPr>
        <w:t>Исполнитель обязуется по заданию Заказчика оказать платные образовательные услуги: обучение по дополнительной профессиональной о</w:t>
      </w:r>
      <w:bookmarkStart w:id="5" w:name="_GoBack"/>
      <w:bookmarkEnd w:id="5"/>
      <w:r w:rsidRPr="007432CC">
        <w:rPr>
          <w:sz w:val="24"/>
          <w:szCs w:val="24"/>
        </w:rPr>
        <w:t xml:space="preserve">бразовательной программе - повышение квалификации по </w:t>
      </w:r>
      <w:r w:rsidRPr="007432CC">
        <w:rPr>
          <w:sz w:val="24"/>
          <w:szCs w:val="24"/>
          <w:u w:val="single"/>
        </w:rPr>
        <w:t xml:space="preserve">    </w:t>
      </w:r>
      <w:r w:rsidR="00712FA7" w:rsidRPr="007432CC">
        <w:rPr>
          <w:sz w:val="24"/>
          <w:szCs w:val="24"/>
          <w:u w:val="single"/>
        </w:rPr>
        <w:t>наименование программы</w:t>
      </w:r>
      <w:r w:rsidRPr="007432CC">
        <w:rPr>
          <w:sz w:val="24"/>
          <w:szCs w:val="24"/>
          <w:u w:val="single"/>
        </w:rPr>
        <w:t xml:space="preserve">    </w:t>
      </w:r>
      <w:r w:rsidRPr="007432CC">
        <w:rPr>
          <w:sz w:val="24"/>
          <w:szCs w:val="24"/>
        </w:rPr>
        <w:t xml:space="preserve"> (далее - услуги), а Заказчик обязуется оплатить эти услуги.</w:t>
      </w:r>
      <w:bookmarkEnd w:id="4"/>
    </w:p>
    <w:p w:rsidR="008C6602" w:rsidRPr="007432CC" w:rsidRDefault="008C6602" w:rsidP="001574C9">
      <w:pPr>
        <w:pStyle w:val="2"/>
        <w:rPr>
          <w:sz w:val="24"/>
          <w:szCs w:val="24"/>
        </w:rPr>
      </w:pPr>
      <w:r w:rsidRPr="007432CC">
        <w:rPr>
          <w:sz w:val="24"/>
          <w:szCs w:val="24"/>
        </w:rPr>
        <w:t xml:space="preserve">Объем услуг составляет                 </w:t>
      </w:r>
      <w:r w:rsidR="001574C9" w:rsidRPr="007432CC">
        <w:rPr>
          <w:sz w:val="24"/>
          <w:szCs w:val="24"/>
        </w:rPr>
        <w:t xml:space="preserve">           академических часов. </w:t>
      </w:r>
    </w:p>
    <w:p w:rsidR="008C6602" w:rsidRPr="007432CC" w:rsidRDefault="008C6602" w:rsidP="008C6602">
      <w:pPr>
        <w:pStyle w:val="2"/>
        <w:rPr>
          <w:sz w:val="24"/>
          <w:szCs w:val="24"/>
        </w:rPr>
      </w:pPr>
      <w:r w:rsidRPr="007432CC">
        <w:rPr>
          <w:sz w:val="24"/>
          <w:szCs w:val="24"/>
        </w:rPr>
        <w:t>Обучение проходят работники Заказчика     (Ф.И.О., гражданство, адрес места жительства, номер телефона).</w:t>
      </w:r>
    </w:p>
    <w:p w:rsidR="0002216F" w:rsidRPr="007432CC" w:rsidRDefault="0002216F" w:rsidP="0002216F">
      <w:pPr>
        <w:pStyle w:val="2"/>
        <w:rPr>
          <w:sz w:val="24"/>
          <w:szCs w:val="24"/>
        </w:rPr>
      </w:pPr>
      <w:r w:rsidRPr="007432CC">
        <w:rPr>
          <w:sz w:val="24"/>
          <w:szCs w:val="24"/>
        </w:rPr>
        <w:t xml:space="preserve">Форма обучения: </w:t>
      </w:r>
      <w:r w:rsidR="00C35307" w:rsidRPr="007432CC">
        <w:rPr>
          <w:sz w:val="24"/>
          <w:szCs w:val="24"/>
          <w:u w:val="single"/>
        </w:rPr>
        <w:t>очная/очно-заочная/заочная</w:t>
      </w:r>
      <w:r w:rsidRPr="007432CC">
        <w:rPr>
          <w:sz w:val="24"/>
          <w:szCs w:val="24"/>
          <w:u w:val="single"/>
        </w:rPr>
        <w:t>.</w:t>
      </w:r>
    </w:p>
    <w:p w:rsidR="00EB0BBB" w:rsidRPr="007432CC" w:rsidRDefault="00191EC0">
      <w:pPr>
        <w:pStyle w:val="1"/>
        <w:rPr>
          <w:szCs w:val="24"/>
        </w:rPr>
      </w:pPr>
      <w:bookmarkStart w:id="6" w:name="_ref_1418912"/>
      <w:r w:rsidRPr="007432CC">
        <w:rPr>
          <w:szCs w:val="24"/>
        </w:rPr>
        <w:t>Качество услуг</w:t>
      </w:r>
      <w:bookmarkEnd w:id="6"/>
    </w:p>
    <w:p w:rsidR="00EB0BBB" w:rsidRPr="007432CC" w:rsidRDefault="00191EC0">
      <w:pPr>
        <w:pStyle w:val="2"/>
        <w:rPr>
          <w:sz w:val="24"/>
          <w:szCs w:val="24"/>
        </w:rPr>
      </w:pPr>
      <w:bookmarkStart w:id="7" w:name="_ref_3181300"/>
      <w:r w:rsidRPr="007432CC">
        <w:rPr>
          <w:sz w:val="24"/>
          <w:szCs w:val="24"/>
        </w:rPr>
        <w:t>Качество услуг должно соответствовать обязательным требованиям, установленным законом или иным нормативным актом.</w:t>
      </w:r>
      <w:r w:rsidR="00642B02" w:rsidRPr="007432CC">
        <w:rPr>
          <w:sz w:val="24"/>
          <w:szCs w:val="24"/>
        </w:rPr>
        <w:t xml:space="preserve"> </w:t>
      </w:r>
      <w:r w:rsidRPr="007432CC">
        <w:rPr>
          <w:sz w:val="24"/>
          <w:szCs w:val="24"/>
        </w:rPr>
        <w:t>Качество услуг должно соответствовать требованиям, обычно предъявляемым к услугам подобного рода.</w:t>
      </w:r>
      <w:bookmarkEnd w:id="7"/>
    </w:p>
    <w:p w:rsidR="00EB0BBB" w:rsidRPr="007432CC" w:rsidRDefault="00191EC0">
      <w:pPr>
        <w:pStyle w:val="1"/>
        <w:rPr>
          <w:szCs w:val="24"/>
        </w:rPr>
      </w:pPr>
      <w:bookmarkStart w:id="8" w:name="_ref_1424910"/>
      <w:r w:rsidRPr="007432CC">
        <w:rPr>
          <w:szCs w:val="24"/>
        </w:rPr>
        <w:t>Цена услуг и порядок оплаты</w:t>
      </w:r>
      <w:bookmarkEnd w:id="8"/>
      <w:r w:rsidR="007F3558" w:rsidRPr="007432CC">
        <w:rPr>
          <w:szCs w:val="24"/>
        </w:rPr>
        <w:t>, акт об оказании услуг.</w:t>
      </w:r>
    </w:p>
    <w:p w:rsidR="00EB0BBB" w:rsidRPr="007432CC" w:rsidRDefault="00FD2235" w:rsidP="001574C9">
      <w:pPr>
        <w:pStyle w:val="2"/>
        <w:rPr>
          <w:sz w:val="24"/>
          <w:szCs w:val="24"/>
        </w:rPr>
      </w:pPr>
      <w:bookmarkStart w:id="9" w:name="_ref_3902469"/>
      <w:r w:rsidRPr="007432CC">
        <w:rPr>
          <w:sz w:val="24"/>
          <w:szCs w:val="24"/>
        </w:rPr>
        <w:t>Полная стоимость образовательных</w:t>
      </w:r>
      <w:r w:rsidR="00191EC0" w:rsidRPr="007432CC">
        <w:rPr>
          <w:sz w:val="24"/>
          <w:szCs w:val="24"/>
        </w:rPr>
        <w:t xml:space="preserve"> услуг составляет </w:t>
      </w:r>
      <w:r w:rsidR="00191EC0" w:rsidRPr="007432CC">
        <w:rPr>
          <w:sz w:val="24"/>
          <w:szCs w:val="24"/>
          <w:u w:val="single"/>
        </w:rPr>
        <w:t>                        </w:t>
      </w:r>
      <w:r w:rsidR="00191EC0" w:rsidRPr="007432CC">
        <w:rPr>
          <w:sz w:val="24"/>
          <w:szCs w:val="24"/>
        </w:rPr>
        <w:t xml:space="preserve"> (</w:t>
      </w:r>
      <w:r w:rsidR="00191EC0" w:rsidRPr="007432CC">
        <w:rPr>
          <w:sz w:val="24"/>
          <w:szCs w:val="24"/>
          <w:u w:val="single"/>
        </w:rPr>
        <w:t>                                      </w:t>
      </w:r>
      <w:r w:rsidR="00191EC0" w:rsidRPr="007432CC">
        <w:rPr>
          <w:sz w:val="24"/>
          <w:szCs w:val="24"/>
        </w:rPr>
        <w:t>) рублей</w:t>
      </w:r>
      <w:bookmarkEnd w:id="9"/>
      <w:r w:rsidR="001574C9" w:rsidRPr="007432CC">
        <w:rPr>
          <w:sz w:val="24"/>
          <w:szCs w:val="24"/>
        </w:rPr>
        <w:t>, в т.ч. НДС 20% - ______ (________) рублей ____ коп.</w:t>
      </w:r>
    </w:p>
    <w:p w:rsidR="003A2E72" w:rsidRPr="007432CC" w:rsidRDefault="003A2E72" w:rsidP="001F0304">
      <w:pPr>
        <w:pStyle w:val="2"/>
        <w:rPr>
          <w:sz w:val="24"/>
          <w:szCs w:val="24"/>
        </w:rPr>
      </w:pPr>
      <w:bookmarkStart w:id="10" w:name="_ref_4967646"/>
      <w:bookmarkStart w:id="11" w:name="_ref_1410940"/>
      <w:r w:rsidRPr="007432CC">
        <w:rPr>
          <w:sz w:val="24"/>
          <w:szCs w:val="24"/>
        </w:rPr>
        <w:t>Увеличение стоимости платных образовательных услуг после закл</w:t>
      </w:r>
      <w:r w:rsidR="001574C9" w:rsidRPr="007432CC">
        <w:rPr>
          <w:sz w:val="24"/>
          <w:szCs w:val="24"/>
        </w:rPr>
        <w:t>ючения договора не допускается.</w:t>
      </w:r>
    </w:p>
    <w:p w:rsidR="001F0304" w:rsidRPr="007432CC" w:rsidRDefault="001F0304" w:rsidP="001F0304">
      <w:pPr>
        <w:pStyle w:val="2"/>
        <w:rPr>
          <w:sz w:val="24"/>
          <w:szCs w:val="24"/>
        </w:rPr>
      </w:pPr>
      <w:r w:rsidRPr="007432CC">
        <w:rPr>
          <w:sz w:val="24"/>
          <w:szCs w:val="24"/>
        </w:rPr>
        <w:t xml:space="preserve">Заказчик обязуется единовременно произвести предварительную оплату услуг в размере 100% от цены до </w:t>
      </w:r>
      <w:bookmarkEnd w:id="10"/>
      <w:r w:rsidR="00F559B4" w:rsidRPr="007432CC">
        <w:rPr>
          <w:sz w:val="24"/>
          <w:szCs w:val="24"/>
        </w:rPr>
        <w:t>начала обучения.</w:t>
      </w:r>
    </w:p>
    <w:p w:rsidR="001F0304" w:rsidRPr="007432CC" w:rsidRDefault="001F0304" w:rsidP="001F0304">
      <w:pPr>
        <w:pStyle w:val="2"/>
        <w:rPr>
          <w:sz w:val="24"/>
          <w:szCs w:val="24"/>
        </w:rPr>
      </w:pPr>
      <w:bookmarkStart w:id="12" w:name="_ref_5651505"/>
      <w:r w:rsidRPr="007432CC">
        <w:rPr>
          <w:sz w:val="24"/>
          <w:szCs w:val="24"/>
        </w:rPr>
        <w:t>Расчеты по Договору осуществляются в безналичном порядке</w:t>
      </w:r>
      <w:r w:rsidR="00524198" w:rsidRPr="007432CC">
        <w:rPr>
          <w:sz w:val="24"/>
          <w:szCs w:val="24"/>
        </w:rPr>
        <w:t>,</w:t>
      </w:r>
      <w:r w:rsidRPr="007432CC">
        <w:rPr>
          <w:sz w:val="24"/>
          <w:szCs w:val="24"/>
        </w:rPr>
        <w:t xml:space="preserve"> </w:t>
      </w:r>
      <w:r w:rsidR="00524198" w:rsidRPr="007432CC">
        <w:rPr>
          <w:sz w:val="24"/>
          <w:szCs w:val="24"/>
        </w:rPr>
        <w:t xml:space="preserve">путем перечисления денежных средств на расчетный счет Исполнителя и подтверждается </w:t>
      </w:r>
      <w:r w:rsidRPr="007432CC">
        <w:rPr>
          <w:sz w:val="24"/>
          <w:szCs w:val="24"/>
        </w:rPr>
        <w:t>платежным поручени</w:t>
      </w:r>
      <w:r w:rsidR="00934719" w:rsidRPr="007432CC">
        <w:rPr>
          <w:sz w:val="24"/>
          <w:szCs w:val="24"/>
        </w:rPr>
        <w:t>е</w:t>
      </w:r>
      <w:r w:rsidRPr="007432CC">
        <w:rPr>
          <w:sz w:val="24"/>
          <w:szCs w:val="24"/>
        </w:rPr>
        <w:t>м.</w:t>
      </w:r>
      <w:bookmarkEnd w:id="12"/>
    </w:p>
    <w:p w:rsidR="001F0304" w:rsidRPr="007432CC" w:rsidRDefault="001F0304" w:rsidP="001F0304">
      <w:pPr>
        <w:pStyle w:val="2"/>
        <w:rPr>
          <w:sz w:val="24"/>
          <w:szCs w:val="24"/>
        </w:rPr>
      </w:pPr>
      <w:bookmarkStart w:id="13" w:name="_ref_5663218"/>
      <w:r w:rsidRPr="007432CC">
        <w:rPr>
          <w:sz w:val="24"/>
          <w:szCs w:val="24"/>
        </w:rPr>
        <w:t>Обязательство Заказчика по оплате считается исполненным в момент зачисления денежных средств на корреспондентский</w:t>
      </w:r>
      <w:r w:rsidR="001574C9" w:rsidRPr="007432CC">
        <w:rPr>
          <w:sz w:val="24"/>
          <w:szCs w:val="24"/>
        </w:rPr>
        <w:t>/расчётный</w:t>
      </w:r>
      <w:r w:rsidRPr="007432CC">
        <w:rPr>
          <w:sz w:val="24"/>
          <w:szCs w:val="24"/>
        </w:rPr>
        <w:t xml:space="preserve"> счет банка Исполнителя.</w:t>
      </w:r>
      <w:bookmarkEnd w:id="13"/>
    </w:p>
    <w:p w:rsidR="001F0304" w:rsidRPr="007432CC" w:rsidRDefault="007F3558" w:rsidP="001F0304">
      <w:pPr>
        <w:pStyle w:val="2"/>
        <w:rPr>
          <w:sz w:val="24"/>
          <w:szCs w:val="24"/>
        </w:rPr>
      </w:pPr>
      <w:bookmarkStart w:id="14" w:name="_ref_7462731"/>
      <w:r w:rsidRPr="007432CC">
        <w:rPr>
          <w:sz w:val="24"/>
          <w:szCs w:val="24"/>
        </w:rPr>
        <w:lastRenderedPageBreak/>
        <w:t>Акт об оказании</w:t>
      </w:r>
      <w:r w:rsidR="001F0304" w:rsidRPr="007432CC">
        <w:rPr>
          <w:sz w:val="24"/>
          <w:szCs w:val="24"/>
        </w:rPr>
        <w:t xml:space="preserve"> услуг</w:t>
      </w:r>
      <w:bookmarkEnd w:id="14"/>
      <w:r w:rsidRPr="007432CC">
        <w:rPr>
          <w:sz w:val="24"/>
          <w:szCs w:val="24"/>
        </w:rPr>
        <w:t>:</w:t>
      </w:r>
    </w:p>
    <w:p w:rsidR="001F0304" w:rsidRPr="007432CC" w:rsidRDefault="001F0304" w:rsidP="001F0304">
      <w:pPr>
        <w:pStyle w:val="3"/>
        <w:numPr>
          <w:ilvl w:val="2"/>
          <w:numId w:val="1"/>
        </w:numPr>
        <w:ind w:firstLine="482"/>
        <w:rPr>
          <w:sz w:val="24"/>
          <w:szCs w:val="24"/>
        </w:rPr>
      </w:pPr>
      <w:bookmarkStart w:id="15" w:name="_ref_7481067"/>
      <w:r w:rsidRPr="007432CC">
        <w:rPr>
          <w:sz w:val="24"/>
          <w:szCs w:val="24"/>
        </w:rPr>
        <w:t>По завершении предоставления услуг стороны подписывают акт об оказанных услугах, которым подтверждается получение услуг Заказчиком.</w:t>
      </w:r>
      <w:bookmarkEnd w:id="15"/>
    </w:p>
    <w:p w:rsidR="001F0304" w:rsidRPr="007432CC" w:rsidRDefault="001F0304" w:rsidP="001F0304">
      <w:pPr>
        <w:pStyle w:val="3"/>
        <w:numPr>
          <w:ilvl w:val="2"/>
          <w:numId w:val="1"/>
        </w:numPr>
        <w:ind w:firstLine="482"/>
        <w:rPr>
          <w:sz w:val="24"/>
          <w:szCs w:val="24"/>
        </w:rPr>
      </w:pPr>
      <w:bookmarkStart w:id="16" w:name="_ref_7485662"/>
      <w:r w:rsidRPr="007432CC">
        <w:rPr>
          <w:sz w:val="24"/>
          <w:szCs w:val="24"/>
        </w:rPr>
        <w:t xml:space="preserve">Акт должен быть составлен и подписан сторонами в течение </w:t>
      </w:r>
      <w:r w:rsidRPr="007432CC">
        <w:rPr>
          <w:sz w:val="24"/>
          <w:szCs w:val="24"/>
          <w:u w:val="single"/>
        </w:rPr>
        <w:t xml:space="preserve">10 рабочих дней </w:t>
      </w:r>
      <w:r w:rsidRPr="007432CC">
        <w:rPr>
          <w:sz w:val="24"/>
          <w:szCs w:val="24"/>
        </w:rPr>
        <w:t>с момента завершения оказания услуг.</w:t>
      </w:r>
      <w:bookmarkEnd w:id="16"/>
    </w:p>
    <w:p w:rsidR="001F0304" w:rsidRPr="007432CC" w:rsidRDefault="001F0304" w:rsidP="00512A6F">
      <w:pPr>
        <w:pStyle w:val="3"/>
        <w:numPr>
          <w:ilvl w:val="2"/>
          <w:numId w:val="1"/>
        </w:numPr>
        <w:ind w:firstLine="482"/>
        <w:rPr>
          <w:sz w:val="24"/>
          <w:szCs w:val="24"/>
        </w:rPr>
      </w:pPr>
      <w:bookmarkStart w:id="17" w:name="_ref_7522410"/>
      <w:r w:rsidRPr="007432CC">
        <w:rPr>
          <w:sz w:val="24"/>
          <w:szCs w:val="24"/>
        </w:rPr>
        <w:t>В случае уклонения или немотивированного отказа Заказчика от подписания акта об оказанных услугах</w:t>
      </w:r>
      <w:r w:rsidR="00524198" w:rsidRPr="007432CC">
        <w:rPr>
          <w:sz w:val="24"/>
          <w:szCs w:val="24"/>
        </w:rPr>
        <w:t xml:space="preserve"> в течение 10(десяти) рабочих дней</w:t>
      </w:r>
      <w:r w:rsidRPr="007432CC">
        <w:rPr>
          <w:sz w:val="24"/>
          <w:szCs w:val="24"/>
        </w:rPr>
        <w:t xml:space="preserve">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Договора.</w:t>
      </w:r>
      <w:bookmarkEnd w:id="17"/>
    </w:p>
    <w:p w:rsidR="0062619B" w:rsidRPr="007432CC" w:rsidRDefault="00EE08EF" w:rsidP="00EE08EF">
      <w:pPr>
        <w:pStyle w:val="1"/>
        <w:numPr>
          <w:ilvl w:val="0"/>
          <w:numId w:val="0"/>
        </w:numPr>
        <w:rPr>
          <w:szCs w:val="24"/>
        </w:rPr>
      </w:pPr>
      <w:r w:rsidRPr="007432CC">
        <w:rPr>
          <w:szCs w:val="24"/>
        </w:rPr>
        <w:t xml:space="preserve">4. </w:t>
      </w:r>
      <w:r w:rsidR="0062619B" w:rsidRPr="007432CC">
        <w:rPr>
          <w:szCs w:val="24"/>
        </w:rPr>
        <w:t>Права и Обязанности сторон</w:t>
      </w:r>
    </w:p>
    <w:p w:rsidR="0062619B" w:rsidRPr="007432CC" w:rsidRDefault="0062619B" w:rsidP="0062619B">
      <w:pPr>
        <w:rPr>
          <w:sz w:val="24"/>
          <w:szCs w:val="24"/>
        </w:rPr>
      </w:pPr>
      <w:r w:rsidRPr="007432CC">
        <w:rPr>
          <w:sz w:val="24"/>
          <w:szCs w:val="24"/>
        </w:rPr>
        <w:t>4.1. Исполнитель вправе:</w:t>
      </w:r>
    </w:p>
    <w:p w:rsidR="0062619B" w:rsidRPr="007432CC" w:rsidRDefault="0062619B" w:rsidP="0062619B">
      <w:pPr>
        <w:rPr>
          <w:sz w:val="24"/>
          <w:szCs w:val="24"/>
        </w:rPr>
      </w:pPr>
      <w:r w:rsidRPr="007432CC">
        <w:rPr>
          <w:sz w:val="24"/>
          <w:szCs w:val="24"/>
        </w:rPr>
        <w:t xml:space="preserve">4.1.1. Самостоятельно осуществлять образовательный процесс, устанавливать системы оценок, формы, порядок и периодичность проведения контроля знаний (итоговая аттестация) </w:t>
      </w:r>
      <w:r w:rsidR="0051244C" w:rsidRPr="007432CC">
        <w:rPr>
          <w:sz w:val="24"/>
          <w:szCs w:val="24"/>
        </w:rPr>
        <w:t>Обучающегося</w:t>
      </w:r>
      <w:r w:rsidRPr="007432CC">
        <w:rPr>
          <w:sz w:val="24"/>
          <w:szCs w:val="24"/>
        </w:rPr>
        <w:t>.</w:t>
      </w:r>
    </w:p>
    <w:p w:rsidR="0062619B" w:rsidRPr="007432CC" w:rsidRDefault="0062619B" w:rsidP="0062619B">
      <w:pPr>
        <w:rPr>
          <w:sz w:val="24"/>
          <w:szCs w:val="24"/>
        </w:rPr>
      </w:pPr>
      <w:r w:rsidRPr="007432CC">
        <w:rPr>
          <w:sz w:val="24"/>
          <w:szCs w:val="24"/>
        </w:rPr>
        <w:t xml:space="preserve">4.1.2. Применять к </w:t>
      </w:r>
      <w:r w:rsidR="0002216F" w:rsidRPr="007432CC">
        <w:rPr>
          <w:sz w:val="24"/>
          <w:szCs w:val="24"/>
        </w:rPr>
        <w:t>Обучающемуся</w:t>
      </w:r>
      <w:r w:rsidRPr="007432CC">
        <w:rPr>
          <w:sz w:val="24"/>
          <w:szCs w:val="24"/>
        </w:rPr>
        <w:t xml:space="preserve"> меры дисциплинарного взыскания в соответствии с законодательством Российской Федерации, учредительными документами </w:t>
      </w:r>
      <w:r w:rsidR="005C1FB2" w:rsidRPr="007432CC">
        <w:rPr>
          <w:sz w:val="24"/>
          <w:szCs w:val="24"/>
        </w:rPr>
        <w:t>Исполнителя</w:t>
      </w:r>
      <w:r w:rsidRPr="007432CC">
        <w:rPr>
          <w:sz w:val="24"/>
          <w:szCs w:val="24"/>
        </w:rPr>
        <w:t xml:space="preserve">, настоящим Договором и локальными нормативными актами </w:t>
      </w:r>
      <w:r w:rsidR="005C1FB2" w:rsidRPr="007432CC">
        <w:rPr>
          <w:sz w:val="24"/>
          <w:szCs w:val="24"/>
        </w:rPr>
        <w:t>Исполнителя</w:t>
      </w:r>
      <w:r w:rsidRPr="007432CC">
        <w:rPr>
          <w:sz w:val="24"/>
          <w:szCs w:val="24"/>
        </w:rPr>
        <w:t>.</w:t>
      </w:r>
    </w:p>
    <w:p w:rsidR="0062619B" w:rsidRPr="007432CC" w:rsidRDefault="0062619B" w:rsidP="0062619B">
      <w:pPr>
        <w:rPr>
          <w:sz w:val="24"/>
          <w:szCs w:val="24"/>
        </w:rPr>
      </w:pPr>
      <w:r w:rsidRPr="007432CC">
        <w:rPr>
          <w:sz w:val="24"/>
          <w:szCs w:val="24"/>
        </w:rPr>
        <w:t>4.1.3. Составлять учебный план и корректировать его в части изменения номенклатуры и объема дисциплин, порядка их изучения по реал</w:t>
      </w:r>
      <w:r w:rsidR="0051244C" w:rsidRPr="007432CC">
        <w:rPr>
          <w:sz w:val="24"/>
          <w:szCs w:val="24"/>
        </w:rPr>
        <w:t>изуемым Исполнителем программам.</w:t>
      </w:r>
      <w:r w:rsidRPr="007432CC">
        <w:rPr>
          <w:sz w:val="24"/>
          <w:szCs w:val="24"/>
        </w:rPr>
        <w:t xml:space="preserve"> </w:t>
      </w:r>
    </w:p>
    <w:p w:rsidR="0062619B" w:rsidRPr="007432CC" w:rsidRDefault="0062619B" w:rsidP="0062619B">
      <w:pPr>
        <w:rPr>
          <w:sz w:val="24"/>
          <w:szCs w:val="24"/>
        </w:rPr>
      </w:pPr>
      <w:r w:rsidRPr="007432CC">
        <w:rPr>
          <w:sz w:val="24"/>
          <w:szCs w:val="24"/>
        </w:rPr>
        <w:t xml:space="preserve">4.1.4.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w:t>
      </w:r>
      <w:r w:rsidR="005C1FB2" w:rsidRPr="007432CC">
        <w:rPr>
          <w:sz w:val="24"/>
          <w:szCs w:val="24"/>
        </w:rPr>
        <w:t>Обучающимся</w:t>
      </w:r>
      <w:r w:rsidRPr="007432CC">
        <w:rPr>
          <w:sz w:val="24"/>
          <w:szCs w:val="24"/>
        </w:rPr>
        <w:t>/Заказчиком за любые действия таких лиц во исполнение Договора.</w:t>
      </w:r>
    </w:p>
    <w:p w:rsidR="0062619B" w:rsidRPr="007432CC" w:rsidRDefault="0062619B" w:rsidP="0062619B">
      <w:pPr>
        <w:rPr>
          <w:sz w:val="24"/>
          <w:szCs w:val="24"/>
        </w:rPr>
      </w:pPr>
      <w:r w:rsidRPr="007432CC">
        <w:rPr>
          <w:sz w:val="24"/>
          <w:szCs w:val="24"/>
        </w:rPr>
        <w:t xml:space="preserve">4.1.5. Не допускать </w:t>
      </w:r>
      <w:r w:rsidR="005C1FB2" w:rsidRPr="007432CC">
        <w:rPr>
          <w:sz w:val="24"/>
          <w:szCs w:val="24"/>
        </w:rPr>
        <w:t>Обучающегося</w:t>
      </w:r>
      <w:r w:rsidRPr="007432CC">
        <w:rPr>
          <w:sz w:val="24"/>
          <w:szCs w:val="24"/>
        </w:rPr>
        <w:t xml:space="preserve"> к занятиям при наличии задолженности по оплате.</w:t>
      </w:r>
    </w:p>
    <w:p w:rsidR="0062619B" w:rsidRPr="007432CC" w:rsidRDefault="0062619B" w:rsidP="0062619B">
      <w:pPr>
        <w:rPr>
          <w:sz w:val="24"/>
          <w:szCs w:val="24"/>
        </w:rPr>
      </w:pPr>
      <w:r w:rsidRPr="007432CC">
        <w:rPr>
          <w:sz w:val="24"/>
          <w:szCs w:val="24"/>
        </w:rPr>
        <w:t xml:space="preserve">4.1.6. Размещать работы в сети Интернет и на информационных стендах </w:t>
      </w:r>
      <w:r w:rsidR="005C1FB2" w:rsidRPr="007432CC">
        <w:rPr>
          <w:sz w:val="24"/>
          <w:szCs w:val="24"/>
        </w:rPr>
        <w:t>Исполнителя</w:t>
      </w:r>
      <w:r w:rsidRPr="007432CC">
        <w:rPr>
          <w:sz w:val="24"/>
          <w:szCs w:val="24"/>
        </w:rPr>
        <w:t xml:space="preserve">, выполненные </w:t>
      </w:r>
      <w:r w:rsidR="005C1FB2" w:rsidRPr="007432CC">
        <w:rPr>
          <w:sz w:val="24"/>
          <w:szCs w:val="24"/>
        </w:rPr>
        <w:t>Обучающимся</w:t>
      </w:r>
      <w:r w:rsidRPr="007432CC">
        <w:rPr>
          <w:sz w:val="24"/>
          <w:szCs w:val="24"/>
        </w:rPr>
        <w:t xml:space="preserve"> в процессе обучения.</w:t>
      </w:r>
    </w:p>
    <w:p w:rsidR="0062619B" w:rsidRPr="007432CC" w:rsidRDefault="0062619B" w:rsidP="0062619B">
      <w:pPr>
        <w:rPr>
          <w:sz w:val="24"/>
          <w:szCs w:val="24"/>
        </w:rPr>
      </w:pPr>
      <w:r w:rsidRPr="007432CC">
        <w:rPr>
          <w:sz w:val="24"/>
          <w:szCs w:val="24"/>
        </w:rPr>
        <w:t xml:space="preserve">4.1.7. В случае нарушения </w:t>
      </w:r>
      <w:r w:rsidR="005C1FB2" w:rsidRPr="007432CC">
        <w:rPr>
          <w:sz w:val="24"/>
          <w:szCs w:val="24"/>
        </w:rPr>
        <w:t>Обучающимся</w:t>
      </w:r>
      <w:r w:rsidRPr="007432CC">
        <w:rPr>
          <w:sz w:val="24"/>
          <w:szCs w:val="24"/>
        </w:rPr>
        <w:t xml:space="preserve"> и/или Заказчиком условий Договора, положений локальных нормативных актов </w:t>
      </w:r>
      <w:r w:rsidR="005C1FB2" w:rsidRPr="007432CC">
        <w:rPr>
          <w:sz w:val="24"/>
          <w:szCs w:val="24"/>
        </w:rPr>
        <w:t>Исполнителя</w:t>
      </w:r>
      <w:r w:rsidRPr="007432CC">
        <w:rPr>
          <w:sz w:val="24"/>
          <w:szCs w:val="24"/>
        </w:rPr>
        <w:t xml:space="preserve"> и законодательства Российской Федерации, Исполнитель вправе приостановить исполнение обязательств по Договору на время пропорционально времени устранения </w:t>
      </w:r>
      <w:r w:rsidR="005C1FB2" w:rsidRPr="007432CC">
        <w:rPr>
          <w:sz w:val="24"/>
          <w:szCs w:val="24"/>
        </w:rPr>
        <w:t>Обучающимся</w:t>
      </w:r>
      <w:r w:rsidRPr="007432CC">
        <w:rPr>
          <w:sz w:val="24"/>
          <w:szCs w:val="24"/>
        </w:rPr>
        <w:t xml:space="preserve"> и/или Заказчиком допущенных нарушений, либо отказаться в одностороннем порядке от исполнения Договора по причине неисполнения/не качественного исполнения </w:t>
      </w:r>
      <w:r w:rsidR="005C1FB2" w:rsidRPr="007432CC">
        <w:rPr>
          <w:sz w:val="24"/>
          <w:szCs w:val="24"/>
        </w:rPr>
        <w:t>Обучающимся</w:t>
      </w:r>
      <w:r w:rsidRPr="007432CC">
        <w:rPr>
          <w:sz w:val="24"/>
          <w:szCs w:val="24"/>
        </w:rPr>
        <w:t>/Заказчиком обязательств.</w:t>
      </w:r>
    </w:p>
    <w:p w:rsidR="0062619B" w:rsidRPr="007432CC" w:rsidRDefault="00CF6735" w:rsidP="0062619B">
      <w:pPr>
        <w:rPr>
          <w:sz w:val="24"/>
          <w:szCs w:val="24"/>
        </w:rPr>
      </w:pPr>
      <w:r w:rsidRPr="007432CC">
        <w:rPr>
          <w:sz w:val="24"/>
          <w:szCs w:val="24"/>
        </w:rPr>
        <w:t>4.1.8</w:t>
      </w:r>
      <w:r w:rsidR="0062619B" w:rsidRPr="007432CC">
        <w:rPr>
          <w:sz w:val="24"/>
          <w:szCs w:val="24"/>
        </w:rPr>
        <w:t xml:space="preserve">. В целях обеспечения прав и интересов </w:t>
      </w:r>
      <w:r w:rsidR="0051244C" w:rsidRPr="007432CC">
        <w:rPr>
          <w:sz w:val="24"/>
          <w:szCs w:val="24"/>
        </w:rPr>
        <w:t>Обучающихся</w:t>
      </w:r>
      <w:r w:rsidR="0062619B" w:rsidRPr="007432CC">
        <w:rPr>
          <w:sz w:val="24"/>
          <w:szCs w:val="24"/>
        </w:rPr>
        <w:t xml:space="preserve">, учебного процесса, соблюдения действующего законодательства, Исполнитель оставляет за собой право отказать </w:t>
      </w:r>
      <w:r w:rsidR="0002216F" w:rsidRPr="007432CC">
        <w:rPr>
          <w:sz w:val="24"/>
          <w:szCs w:val="24"/>
        </w:rPr>
        <w:t>Обучающемуся</w:t>
      </w:r>
      <w:r w:rsidR="0062619B" w:rsidRPr="007432CC">
        <w:rPr>
          <w:sz w:val="24"/>
          <w:szCs w:val="24"/>
        </w:rPr>
        <w:t xml:space="preserve"> в проведении Обучения</w:t>
      </w:r>
      <w:r w:rsidR="00AA1D05" w:rsidRPr="007432CC">
        <w:rPr>
          <w:sz w:val="24"/>
          <w:szCs w:val="24"/>
        </w:rPr>
        <w:t xml:space="preserve"> за нарушение правил внутреннего распорядка Обучающихся</w:t>
      </w:r>
      <w:r w:rsidR="0062619B" w:rsidRPr="007432CC">
        <w:rPr>
          <w:sz w:val="24"/>
          <w:szCs w:val="24"/>
        </w:rPr>
        <w:t xml:space="preserve"> в установленном порядке в рамках действующего законодательства Российской Федерации.</w:t>
      </w:r>
    </w:p>
    <w:p w:rsidR="0062619B" w:rsidRPr="007432CC" w:rsidRDefault="00CF6735" w:rsidP="0062619B">
      <w:pPr>
        <w:rPr>
          <w:sz w:val="24"/>
          <w:szCs w:val="24"/>
        </w:rPr>
      </w:pPr>
      <w:r w:rsidRPr="007432CC">
        <w:rPr>
          <w:sz w:val="24"/>
          <w:szCs w:val="24"/>
        </w:rPr>
        <w:t>4.1.9</w:t>
      </w:r>
      <w:r w:rsidR="0062619B" w:rsidRPr="007432CC">
        <w:rPr>
          <w:sz w:val="24"/>
          <w:szCs w:val="24"/>
        </w:rPr>
        <w:t xml:space="preserve">. Требовать соблюдение Договора, Устава и иных локальных нормативных актов </w:t>
      </w:r>
      <w:r w:rsidR="0002216F" w:rsidRPr="007432CC">
        <w:rPr>
          <w:sz w:val="24"/>
          <w:szCs w:val="24"/>
        </w:rPr>
        <w:t>Исполнителя</w:t>
      </w:r>
      <w:r w:rsidR="0062619B" w:rsidRPr="007432CC">
        <w:rPr>
          <w:sz w:val="24"/>
          <w:szCs w:val="24"/>
        </w:rPr>
        <w:t>.</w:t>
      </w:r>
    </w:p>
    <w:p w:rsidR="0062619B" w:rsidRPr="007432CC" w:rsidRDefault="00CF6735" w:rsidP="0062619B">
      <w:pPr>
        <w:rPr>
          <w:sz w:val="24"/>
          <w:szCs w:val="24"/>
        </w:rPr>
      </w:pPr>
      <w:r w:rsidRPr="007432CC">
        <w:rPr>
          <w:sz w:val="24"/>
          <w:szCs w:val="24"/>
        </w:rPr>
        <w:lastRenderedPageBreak/>
        <w:t>4.1.10</w:t>
      </w:r>
      <w:r w:rsidR="0062619B" w:rsidRPr="007432CC">
        <w:rPr>
          <w:sz w:val="24"/>
          <w:szCs w:val="24"/>
        </w:rPr>
        <w:t>. Расторгнуть Договор в случаях, установленных Договором и действующим законодательством Российской Федерации.</w:t>
      </w:r>
    </w:p>
    <w:p w:rsidR="0062619B" w:rsidRPr="007432CC" w:rsidRDefault="00CF6735" w:rsidP="0062619B">
      <w:pPr>
        <w:rPr>
          <w:sz w:val="24"/>
          <w:szCs w:val="24"/>
        </w:rPr>
      </w:pPr>
      <w:r w:rsidRPr="007432CC">
        <w:rPr>
          <w:sz w:val="24"/>
          <w:szCs w:val="24"/>
        </w:rPr>
        <w:t>4.1.11</w:t>
      </w:r>
      <w:r w:rsidR="0062619B" w:rsidRPr="007432CC">
        <w:rPr>
          <w:sz w:val="24"/>
          <w:szCs w:val="24"/>
        </w:rPr>
        <w:t xml:space="preserve">. Осуществлять иные права, установленные действующим законодательством Российской Федерации и внутренними актами </w:t>
      </w:r>
      <w:r w:rsidR="0002216F" w:rsidRPr="007432CC">
        <w:rPr>
          <w:sz w:val="24"/>
          <w:szCs w:val="24"/>
        </w:rPr>
        <w:t>Исполнителя</w:t>
      </w:r>
      <w:r w:rsidR="0062619B" w:rsidRPr="007432CC">
        <w:rPr>
          <w:sz w:val="24"/>
          <w:szCs w:val="24"/>
        </w:rPr>
        <w:t>.</w:t>
      </w:r>
    </w:p>
    <w:p w:rsidR="0062619B" w:rsidRPr="007432CC" w:rsidRDefault="0062619B" w:rsidP="0062619B">
      <w:pPr>
        <w:rPr>
          <w:sz w:val="24"/>
          <w:szCs w:val="24"/>
        </w:rPr>
      </w:pPr>
      <w:r w:rsidRPr="007432CC">
        <w:rPr>
          <w:sz w:val="24"/>
          <w:szCs w:val="24"/>
        </w:rPr>
        <w:t>4.2. Исполнитель обязуется:</w:t>
      </w:r>
    </w:p>
    <w:p w:rsidR="00426966" w:rsidRPr="007432CC" w:rsidRDefault="0062619B" w:rsidP="00426966">
      <w:pPr>
        <w:rPr>
          <w:sz w:val="24"/>
          <w:szCs w:val="24"/>
        </w:rPr>
      </w:pPr>
      <w:r w:rsidRPr="007432CC">
        <w:rPr>
          <w:sz w:val="24"/>
          <w:szCs w:val="24"/>
        </w:rPr>
        <w:t>4.2.1. Предоставить достоверную информацию о себе и об оказываемых платных образовательных услугах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2619B" w:rsidRPr="007432CC" w:rsidRDefault="00A153AB" w:rsidP="0062619B">
      <w:pPr>
        <w:rPr>
          <w:sz w:val="24"/>
          <w:szCs w:val="24"/>
        </w:rPr>
      </w:pPr>
      <w:r w:rsidRPr="007432CC">
        <w:rPr>
          <w:sz w:val="24"/>
          <w:szCs w:val="24"/>
        </w:rPr>
        <w:t>4.2.2. Зачислить Обучающегос</w:t>
      </w:r>
      <w:r w:rsidR="0062619B" w:rsidRPr="007432CC">
        <w:rPr>
          <w:sz w:val="24"/>
          <w:szCs w:val="24"/>
        </w:rPr>
        <w:t xml:space="preserve">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432CC">
        <w:rPr>
          <w:sz w:val="24"/>
          <w:szCs w:val="24"/>
        </w:rPr>
        <w:t>Обучающегося</w:t>
      </w:r>
      <w:r w:rsidR="0062619B" w:rsidRPr="007432CC">
        <w:rPr>
          <w:sz w:val="24"/>
          <w:szCs w:val="24"/>
        </w:rPr>
        <w:t>.</w:t>
      </w:r>
    </w:p>
    <w:p w:rsidR="0062619B" w:rsidRPr="007432CC" w:rsidRDefault="0062619B" w:rsidP="0062619B">
      <w:pPr>
        <w:rPr>
          <w:sz w:val="24"/>
          <w:szCs w:val="24"/>
        </w:rPr>
      </w:pPr>
      <w:r w:rsidRPr="007432CC">
        <w:rPr>
          <w:sz w:val="24"/>
          <w:szCs w:val="24"/>
        </w:rPr>
        <w:t xml:space="preserve">4.2.3. Провести обучение в форме, предусмотренной законодательством  об образовании с учетом  потребностей, возможностей личности и в зависимости от объема обязательных занятий педагогического работника с обучающимися (слушателями). Обеспечить </w:t>
      </w:r>
      <w:r w:rsidR="0002216F" w:rsidRPr="007432CC">
        <w:rPr>
          <w:sz w:val="24"/>
          <w:szCs w:val="24"/>
        </w:rPr>
        <w:t>Обучающемуся</w:t>
      </w:r>
      <w:r w:rsidRPr="007432CC">
        <w:rPr>
          <w:sz w:val="24"/>
          <w:szCs w:val="24"/>
        </w:rPr>
        <w:t xml:space="preserve"> качественное предоставление Услуг по программе, в соответствии с учебным планом и иными нормативными актами Исполнителя. Качество образовательной услуги напрямую зависит от успеваемости </w:t>
      </w:r>
      <w:r w:rsidR="000B43EE" w:rsidRPr="007432CC">
        <w:rPr>
          <w:sz w:val="24"/>
          <w:szCs w:val="24"/>
        </w:rPr>
        <w:t>Обучающегося</w:t>
      </w:r>
      <w:r w:rsidR="00F549BF" w:rsidRPr="007432CC">
        <w:rPr>
          <w:sz w:val="24"/>
          <w:szCs w:val="24"/>
        </w:rPr>
        <w:t xml:space="preserve">, </w:t>
      </w:r>
      <w:r w:rsidRPr="007432CC">
        <w:rPr>
          <w:sz w:val="24"/>
          <w:szCs w:val="24"/>
        </w:rPr>
        <w:t>регулярности посещения занятий</w:t>
      </w:r>
      <w:r w:rsidR="00B45A2C" w:rsidRPr="007432CC">
        <w:rPr>
          <w:sz w:val="24"/>
          <w:szCs w:val="24"/>
        </w:rPr>
        <w:t>.</w:t>
      </w:r>
      <w:r w:rsidR="00F549BF" w:rsidRPr="007432CC">
        <w:rPr>
          <w:sz w:val="24"/>
          <w:szCs w:val="24"/>
        </w:rPr>
        <w:t xml:space="preserve"> </w:t>
      </w:r>
    </w:p>
    <w:p w:rsidR="0062619B" w:rsidRPr="007432CC" w:rsidRDefault="0062619B" w:rsidP="0062619B">
      <w:pPr>
        <w:rPr>
          <w:strike/>
          <w:sz w:val="24"/>
          <w:szCs w:val="24"/>
        </w:rPr>
      </w:pPr>
      <w:r w:rsidRPr="007432CC">
        <w:rPr>
          <w:sz w:val="24"/>
          <w:szCs w:val="24"/>
        </w:rPr>
        <w:t xml:space="preserve">4.2.4. Предоставить </w:t>
      </w:r>
      <w:r w:rsidR="0002216F" w:rsidRPr="007432CC">
        <w:rPr>
          <w:sz w:val="24"/>
          <w:szCs w:val="24"/>
        </w:rPr>
        <w:t>Обучающемуся</w:t>
      </w:r>
      <w:r w:rsidRPr="007432CC">
        <w:rPr>
          <w:sz w:val="24"/>
          <w:szCs w:val="24"/>
        </w:rPr>
        <w:t xml:space="preserve"> технические средства и учебно-методические материалы для обучения (в соста</w:t>
      </w:r>
      <w:r w:rsidR="00A95C6D" w:rsidRPr="007432CC">
        <w:rPr>
          <w:sz w:val="24"/>
          <w:szCs w:val="24"/>
        </w:rPr>
        <w:t>ве, определяемом Исполнителем).</w:t>
      </w:r>
    </w:p>
    <w:p w:rsidR="0062619B" w:rsidRPr="007432CC" w:rsidRDefault="0062619B" w:rsidP="0062619B">
      <w:pPr>
        <w:rPr>
          <w:sz w:val="24"/>
          <w:szCs w:val="24"/>
        </w:rPr>
      </w:pPr>
      <w:r w:rsidRPr="007432CC">
        <w:rPr>
          <w:sz w:val="24"/>
          <w:szCs w:val="24"/>
        </w:rPr>
        <w:t xml:space="preserve">4.2.5. Сохранять место за </w:t>
      </w:r>
      <w:r w:rsidR="001574C9" w:rsidRPr="007432CC">
        <w:rPr>
          <w:sz w:val="24"/>
          <w:szCs w:val="24"/>
        </w:rPr>
        <w:t>Обучающимся в</w:t>
      </w:r>
      <w:r w:rsidRPr="007432CC">
        <w:rPr>
          <w:sz w:val="24"/>
          <w:szCs w:val="24"/>
        </w:rPr>
        <w:t xml:space="preserve"> случае пропуска им занятий по уважительным причинам с учетом оплаты услуг</w:t>
      </w:r>
      <w:r w:rsidR="00F549BF" w:rsidRPr="007432CC">
        <w:rPr>
          <w:sz w:val="24"/>
          <w:szCs w:val="24"/>
        </w:rPr>
        <w:t>, на срок действия договора</w:t>
      </w:r>
      <w:r w:rsidRPr="007432CC">
        <w:rPr>
          <w:sz w:val="24"/>
          <w:szCs w:val="24"/>
        </w:rPr>
        <w:t>. Уважительной причиной является временная нетрудоспособность, подтвержденная копией листа временной нетрудоспособности.</w:t>
      </w:r>
    </w:p>
    <w:p w:rsidR="0062619B" w:rsidRPr="007432CC" w:rsidRDefault="0062619B" w:rsidP="0062619B">
      <w:pPr>
        <w:rPr>
          <w:sz w:val="24"/>
          <w:szCs w:val="24"/>
        </w:rPr>
      </w:pPr>
      <w:r w:rsidRPr="007432CC">
        <w:rPr>
          <w:sz w:val="24"/>
          <w:szCs w:val="24"/>
        </w:rPr>
        <w:t xml:space="preserve">4.2.6. Обеспечивать </w:t>
      </w:r>
      <w:r w:rsidR="0002216F" w:rsidRPr="007432CC">
        <w:rPr>
          <w:sz w:val="24"/>
          <w:szCs w:val="24"/>
        </w:rPr>
        <w:t>Обучающемуся</w:t>
      </w:r>
      <w:r w:rsidRPr="007432CC">
        <w:rP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2619B" w:rsidRPr="007432CC" w:rsidRDefault="0062619B" w:rsidP="0062619B">
      <w:pPr>
        <w:rPr>
          <w:sz w:val="24"/>
          <w:szCs w:val="24"/>
        </w:rPr>
      </w:pPr>
      <w:r w:rsidRPr="007432CC">
        <w:rPr>
          <w:sz w:val="24"/>
          <w:szCs w:val="24"/>
        </w:rPr>
        <w:t xml:space="preserve">4.2.7. После освоения </w:t>
      </w:r>
      <w:r w:rsidR="005C1FB2" w:rsidRPr="007432CC">
        <w:rPr>
          <w:sz w:val="24"/>
          <w:szCs w:val="24"/>
        </w:rPr>
        <w:t>Обучающимся</w:t>
      </w:r>
      <w:r w:rsidRPr="007432CC">
        <w:rPr>
          <w:sz w:val="24"/>
          <w:szCs w:val="24"/>
        </w:rPr>
        <w:t xml:space="preserve"> программы и успешного прохождения итоговой аттестации (если применимо), выдать </w:t>
      </w:r>
      <w:r w:rsidR="0002216F" w:rsidRPr="007432CC">
        <w:rPr>
          <w:sz w:val="24"/>
          <w:szCs w:val="24"/>
        </w:rPr>
        <w:t>Обучающемуся</w:t>
      </w:r>
      <w:r w:rsidRPr="007432CC">
        <w:rPr>
          <w:sz w:val="24"/>
          <w:szCs w:val="24"/>
        </w:rPr>
        <w:t xml:space="preserve"> документ об обучении установленного Исполнителем образца в зависимости от выбранной программы.</w:t>
      </w:r>
    </w:p>
    <w:p w:rsidR="0062619B" w:rsidRPr="007432CC" w:rsidRDefault="0002216F" w:rsidP="0062619B">
      <w:pPr>
        <w:rPr>
          <w:sz w:val="24"/>
          <w:szCs w:val="24"/>
        </w:rPr>
      </w:pPr>
      <w:r w:rsidRPr="007432CC">
        <w:rPr>
          <w:sz w:val="24"/>
          <w:szCs w:val="24"/>
        </w:rPr>
        <w:t>Обучающемуся</w:t>
      </w:r>
      <w:r w:rsidR="0062619B" w:rsidRPr="007432CC">
        <w:rPr>
          <w:sz w:val="24"/>
          <w:szCs w:val="24"/>
        </w:rPr>
        <w:t xml:space="preserve">, не прошедшему итоговую аттестации или получившему на итоговой аттестации неудовлетворительный результат, а также </w:t>
      </w:r>
      <w:r w:rsidRPr="007432CC">
        <w:rPr>
          <w:sz w:val="24"/>
          <w:szCs w:val="24"/>
        </w:rPr>
        <w:t>Обучающемуся</w:t>
      </w:r>
      <w:r w:rsidR="0062619B" w:rsidRPr="007432CC">
        <w:rPr>
          <w:sz w:val="24"/>
          <w:szCs w:val="24"/>
        </w:rPr>
        <w:t xml:space="preserve">,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 </w:t>
      </w:r>
    </w:p>
    <w:p w:rsidR="0062619B" w:rsidRPr="007432CC" w:rsidRDefault="0062619B" w:rsidP="0062619B">
      <w:pPr>
        <w:rPr>
          <w:sz w:val="24"/>
          <w:szCs w:val="24"/>
        </w:rPr>
      </w:pPr>
      <w:r w:rsidRPr="007432CC">
        <w:rPr>
          <w:sz w:val="24"/>
          <w:szCs w:val="24"/>
        </w:rPr>
        <w:t xml:space="preserve">4.2.8. При изменении времени или места Обучения заранее сообщить </w:t>
      </w:r>
      <w:r w:rsidR="0002216F" w:rsidRPr="007432CC">
        <w:rPr>
          <w:sz w:val="24"/>
          <w:szCs w:val="24"/>
        </w:rPr>
        <w:t>Обучающемуся</w:t>
      </w:r>
      <w:r w:rsidRPr="007432CC">
        <w:rPr>
          <w:sz w:val="24"/>
          <w:szCs w:val="24"/>
        </w:rPr>
        <w:t xml:space="preserve"> и/или Заказчику новое время и место Обучения.</w:t>
      </w:r>
    </w:p>
    <w:p w:rsidR="00426966" w:rsidRPr="007432CC" w:rsidRDefault="00426966" w:rsidP="00426966">
      <w:pPr>
        <w:rPr>
          <w:sz w:val="24"/>
          <w:szCs w:val="24"/>
        </w:rPr>
      </w:pPr>
      <w:r w:rsidRPr="007432CC">
        <w:rPr>
          <w:sz w:val="24"/>
          <w:szCs w:val="24"/>
        </w:rPr>
        <w:lastRenderedPageBreak/>
        <w:t>4.2.9.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426966" w:rsidRPr="007432CC" w:rsidRDefault="00426966" w:rsidP="00426966">
      <w:pPr>
        <w:rPr>
          <w:sz w:val="24"/>
          <w:szCs w:val="24"/>
        </w:rPr>
      </w:pPr>
      <w:r w:rsidRPr="007432CC">
        <w:rPr>
          <w:sz w:val="24"/>
          <w:szCs w:val="24"/>
        </w:rPr>
        <w:t>4.2.10. Обеспечить защиту сведений, составляющих государственную или иную охраняемую законом тайну.</w:t>
      </w:r>
    </w:p>
    <w:p w:rsidR="0062619B" w:rsidRPr="007432CC" w:rsidRDefault="0062619B" w:rsidP="0062619B">
      <w:pPr>
        <w:rPr>
          <w:sz w:val="24"/>
          <w:szCs w:val="24"/>
        </w:rPr>
      </w:pPr>
      <w:r w:rsidRPr="007432CC">
        <w:rPr>
          <w:sz w:val="24"/>
          <w:szCs w:val="24"/>
        </w:rPr>
        <w:t>4.3. Заказчик вправе:</w:t>
      </w:r>
    </w:p>
    <w:p w:rsidR="0062619B" w:rsidRPr="007432CC" w:rsidRDefault="0062619B" w:rsidP="0062619B">
      <w:pPr>
        <w:rPr>
          <w:sz w:val="24"/>
          <w:szCs w:val="24"/>
        </w:rPr>
      </w:pPr>
      <w:r w:rsidRPr="007432CC">
        <w:rPr>
          <w:sz w:val="24"/>
          <w:szCs w:val="24"/>
        </w:rPr>
        <w:t xml:space="preserve">4.3.1. Получать информацию от </w:t>
      </w:r>
      <w:r w:rsidR="0002216F" w:rsidRPr="007432CC">
        <w:rPr>
          <w:sz w:val="24"/>
          <w:szCs w:val="24"/>
        </w:rPr>
        <w:t>Исполнителя</w:t>
      </w:r>
      <w:r w:rsidRPr="007432CC">
        <w:rPr>
          <w:sz w:val="24"/>
          <w:szCs w:val="24"/>
        </w:rPr>
        <w:t xml:space="preserve"> по вопросам организации и обеспечения надлежащего предоставления услуг, предусмотренных </w:t>
      </w:r>
      <w:r w:rsidR="00492FB2" w:rsidRPr="007432CC">
        <w:rPr>
          <w:sz w:val="24"/>
          <w:szCs w:val="24"/>
        </w:rPr>
        <w:t>договором</w:t>
      </w:r>
      <w:r w:rsidRPr="007432CC">
        <w:rPr>
          <w:sz w:val="24"/>
          <w:szCs w:val="24"/>
        </w:rPr>
        <w:t xml:space="preserve">, а также об успеваемости (результатах итоговой (промежуточной) аттестации) </w:t>
      </w:r>
      <w:r w:rsidR="000B43EE" w:rsidRPr="007432CC">
        <w:rPr>
          <w:sz w:val="24"/>
          <w:szCs w:val="24"/>
        </w:rPr>
        <w:t>Обучающегося</w:t>
      </w:r>
      <w:r w:rsidRPr="007432CC">
        <w:rPr>
          <w:sz w:val="24"/>
          <w:szCs w:val="24"/>
        </w:rPr>
        <w:t>.</w:t>
      </w:r>
    </w:p>
    <w:p w:rsidR="0062619B" w:rsidRPr="007432CC" w:rsidRDefault="0062619B" w:rsidP="0062619B">
      <w:pPr>
        <w:rPr>
          <w:sz w:val="24"/>
          <w:szCs w:val="24"/>
        </w:rPr>
      </w:pPr>
      <w:r w:rsidRPr="007432CC">
        <w:rPr>
          <w:sz w:val="24"/>
          <w:szCs w:val="24"/>
        </w:rPr>
        <w:t>4.4. Заказчик обязуется:</w:t>
      </w:r>
    </w:p>
    <w:p w:rsidR="0062619B" w:rsidRPr="007432CC" w:rsidRDefault="0062619B" w:rsidP="0062619B">
      <w:pPr>
        <w:rPr>
          <w:sz w:val="24"/>
          <w:szCs w:val="24"/>
        </w:rPr>
      </w:pPr>
      <w:r w:rsidRPr="007432CC">
        <w:rPr>
          <w:sz w:val="24"/>
          <w:szCs w:val="24"/>
        </w:rPr>
        <w:t xml:space="preserve">4.4.1. Заказчик обязан своевременно вносить плату за образовательные услуги, указанные в разделе 1 настоящего Договора, в размере и порядке, определенных настоящим Договором, а также предоставлять </w:t>
      </w:r>
      <w:r w:rsidR="0002216F" w:rsidRPr="007432CC">
        <w:rPr>
          <w:sz w:val="24"/>
          <w:szCs w:val="24"/>
        </w:rPr>
        <w:t>Исполнителю</w:t>
      </w:r>
      <w:r w:rsidRPr="007432CC">
        <w:rPr>
          <w:sz w:val="24"/>
          <w:szCs w:val="24"/>
        </w:rPr>
        <w:t xml:space="preserve"> платежные документы, подтверждающие такую оплату. По своему усмотрению произвести платеж наличными денежными средствами либо путем перечисления денежных средств на расчетный счет </w:t>
      </w:r>
      <w:r w:rsidR="0002216F" w:rsidRPr="007432CC">
        <w:rPr>
          <w:sz w:val="24"/>
          <w:szCs w:val="24"/>
        </w:rPr>
        <w:t>Исполнителя</w:t>
      </w:r>
      <w:r w:rsidRPr="007432CC">
        <w:rPr>
          <w:sz w:val="24"/>
          <w:szCs w:val="24"/>
        </w:rPr>
        <w:t xml:space="preserve"> по указанным в настоящем Договоре реквизитам, в том числе за счет денежных средств, полученных по кредитным договорам на цели, не противоречащие настоящему Договору. При этом оплата любых сборов (комиссий) банков (платежных агентов) за совершение платежей (перечисление денежных средств) Испол</w:t>
      </w:r>
      <w:r w:rsidR="0002216F" w:rsidRPr="007432CC">
        <w:rPr>
          <w:sz w:val="24"/>
          <w:szCs w:val="24"/>
        </w:rPr>
        <w:t>нителя</w:t>
      </w:r>
      <w:r w:rsidRPr="007432CC">
        <w:rPr>
          <w:sz w:val="24"/>
          <w:szCs w:val="24"/>
        </w:rPr>
        <w:t xml:space="preserve"> осуществляется за счет Заказчика.</w:t>
      </w:r>
    </w:p>
    <w:p w:rsidR="0062619B" w:rsidRPr="007432CC" w:rsidRDefault="0062619B" w:rsidP="0062619B">
      <w:pPr>
        <w:rPr>
          <w:sz w:val="24"/>
          <w:szCs w:val="24"/>
        </w:rPr>
      </w:pPr>
      <w:r w:rsidRPr="007432CC">
        <w:rPr>
          <w:sz w:val="24"/>
          <w:szCs w:val="24"/>
        </w:rPr>
        <w:t xml:space="preserve">4.4.2. Не передавать свои права и обязанности по Договору третьим лицам без письменного разрешения </w:t>
      </w:r>
      <w:r w:rsidR="0002216F" w:rsidRPr="007432CC">
        <w:rPr>
          <w:sz w:val="24"/>
          <w:szCs w:val="24"/>
        </w:rPr>
        <w:t>Исполнителя</w:t>
      </w:r>
      <w:r w:rsidRPr="007432CC">
        <w:rPr>
          <w:sz w:val="24"/>
          <w:szCs w:val="24"/>
        </w:rPr>
        <w:t>.</w:t>
      </w:r>
    </w:p>
    <w:p w:rsidR="0062619B" w:rsidRPr="007432CC" w:rsidRDefault="0062619B" w:rsidP="0062619B">
      <w:pPr>
        <w:rPr>
          <w:sz w:val="24"/>
          <w:szCs w:val="24"/>
        </w:rPr>
      </w:pPr>
      <w:r w:rsidRPr="007432CC">
        <w:rPr>
          <w:sz w:val="24"/>
          <w:szCs w:val="24"/>
        </w:rPr>
        <w:t xml:space="preserve">4.4.3. Возместить </w:t>
      </w:r>
      <w:r w:rsidR="0002216F" w:rsidRPr="007432CC">
        <w:rPr>
          <w:sz w:val="24"/>
          <w:szCs w:val="24"/>
        </w:rPr>
        <w:t>Исполнителю</w:t>
      </w:r>
      <w:r w:rsidRPr="007432CC">
        <w:rPr>
          <w:sz w:val="24"/>
          <w:szCs w:val="24"/>
        </w:rPr>
        <w:t xml:space="preserve"> ущерб, причиненный действиями/бездействием </w:t>
      </w:r>
      <w:r w:rsidR="004F240A" w:rsidRPr="007432CC">
        <w:rPr>
          <w:sz w:val="24"/>
          <w:szCs w:val="24"/>
        </w:rPr>
        <w:t>Обучающегося</w:t>
      </w:r>
      <w:r w:rsidRPr="007432CC">
        <w:rPr>
          <w:sz w:val="24"/>
          <w:szCs w:val="24"/>
        </w:rPr>
        <w:t xml:space="preserve">, при условии отказа </w:t>
      </w:r>
      <w:r w:rsidR="004F240A" w:rsidRPr="007432CC">
        <w:rPr>
          <w:sz w:val="24"/>
          <w:szCs w:val="24"/>
        </w:rPr>
        <w:t>Обучающегося</w:t>
      </w:r>
      <w:r w:rsidRPr="007432CC">
        <w:rPr>
          <w:sz w:val="24"/>
          <w:szCs w:val="24"/>
        </w:rPr>
        <w:t xml:space="preserve"> возместить в добровольном порядке указанный ущерб.</w:t>
      </w:r>
    </w:p>
    <w:p w:rsidR="0062619B" w:rsidRPr="007432CC" w:rsidRDefault="0062619B" w:rsidP="0062619B">
      <w:pPr>
        <w:rPr>
          <w:sz w:val="24"/>
          <w:szCs w:val="24"/>
        </w:rPr>
      </w:pPr>
      <w:r w:rsidRPr="007432CC">
        <w:rPr>
          <w:sz w:val="24"/>
          <w:szCs w:val="24"/>
        </w:rPr>
        <w:t xml:space="preserve">4.4.4. Возместить </w:t>
      </w:r>
      <w:r w:rsidR="0051244C" w:rsidRPr="007432CC">
        <w:rPr>
          <w:sz w:val="24"/>
          <w:szCs w:val="24"/>
        </w:rPr>
        <w:t>Исполнителю</w:t>
      </w:r>
      <w:r w:rsidRPr="007432CC">
        <w:rPr>
          <w:sz w:val="24"/>
          <w:szCs w:val="24"/>
        </w:rPr>
        <w:t xml:space="preserve"> фактически понесенные расходы в случае одностороннего отказа и/или изменения условий Договора.</w:t>
      </w:r>
    </w:p>
    <w:p w:rsidR="0062619B" w:rsidRPr="007432CC" w:rsidRDefault="0062619B" w:rsidP="0062619B">
      <w:pPr>
        <w:rPr>
          <w:sz w:val="24"/>
          <w:szCs w:val="24"/>
        </w:rPr>
      </w:pPr>
      <w:r w:rsidRPr="007432CC">
        <w:rPr>
          <w:sz w:val="24"/>
          <w:szCs w:val="24"/>
        </w:rPr>
        <w:t xml:space="preserve">4.5. </w:t>
      </w:r>
      <w:r w:rsidR="0002216F" w:rsidRPr="007432CC">
        <w:rPr>
          <w:sz w:val="24"/>
          <w:szCs w:val="24"/>
        </w:rPr>
        <w:t>Обучающийся</w:t>
      </w:r>
      <w:r w:rsidRPr="007432CC">
        <w:rPr>
          <w:sz w:val="24"/>
          <w:szCs w:val="24"/>
        </w:rPr>
        <w:t xml:space="preserve"> вправе:</w:t>
      </w:r>
    </w:p>
    <w:p w:rsidR="0062619B" w:rsidRPr="007432CC" w:rsidRDefault="0062619B" w:rsidP="0062619B">
      <w:pPr>
        <w:rPr>
          <w:sz w:val="24"/>
          <w:szCs w:val="24"/>
        </w:rPr>
      </w:pPr>
      <w:r w:rsidRPr="007432CC">
        <w:rPr>
          <w:sz w:val="24"/>
          <w:szCs w:val="24"/>
        </w:rPr>
        <w:t xml:space="preserve">4.5.1. Получать информацию от </w:t>
      </w:r>
      <w:r w:rsidR="0002216F" w:rsidRPr="007432CC">
        <w:rPr>
          <w:sz w:val="24"/>
          <w:szCs w:val="24"/>
        </w:rPr>
        <w:t>Исполнителя</w:t>
      </w:r>
      <w:r w:rsidRPr="007432CC">
        <w:rPr>
          <w:sz w:val="24"/>
          <w:szCs w:val="24"/>
        </w:rPr>
        <w:t xml:space="preserve"> по вопросам организации и обеспечения надлежащего предоставления услуг, предусмотренных разделом 1 настоящего Договора.</w:t>
      </w:r>
    </w:p>
    <w:p w:rsidR="0062619B" w:rsidRPr="007432CC" w:rsidRDefault="0062619B" w:rsidP="0062619B">
      <w:pPr>
        <w:rPr>
          <w:sz w:val="24"/>
          <w:szCs w:val="24"/>
        </w:rPr>
      </w:pPr>
      <w:r w:rsidRPr="007432CC">
        <w:rPr>
          <w:sz w:val="24"/>
          <w:szCs w:val="24"/>
        </w:rPr>
        <w:t xml:space="preserve">4.5.2. Обращаться к </w:t>
      </w:r>
      <w:r w:rsidR="0002216F" w:rsidRPr="007432CC">
        <w:rPr>
          <w:sz w:val="24"/>
          <w:szCs w:val="24"/>
        </w:rPr>
        <w:t>Исполнителю</w:t>
      </w:r>
      <w:r w:rsidRPr="007432CC">
        <w:rPr>
          <w:sz w:val="24"/>
          <w:szCs w:val="24"/>
        </w:rPr>
        <w:t xml:space="preserve"> по вопросам, касающимся образовательного процесса.</w:t>
      </w:r>
    </w:p>
    <w:p w:rsidR="0062619B" w:rsidRPr="007432CC" w:rsidRDefault="0062619B" w:rsidP="0062619B">
      <w:pPr>
        <w:rPr>
          <w:sz w:val="24"/>
          <w:szCs w:val="24"/>
        </w:rPr>
      </w:pPr>
      <w:r w:rsidRPr="007432CC">
        <w:rPr>
          <w:sz w:val="24"/>
          <w:szCs w:val="24"/>
        </w:rPr>
        <w:t xml:space="preserve">4.5.3. Пользоваться в порядке, установленном локальными нормативными актами, имуществом </w:t>
      </w:r>
      <w:r w:rsidR="00492FB2" w:rsidRPr="007432CC">
        <w:rPr>
          <w:sz w:val="24"/>
          <w:szCs w:val="24"/>
        </w:rPr>
        <w:t>Исполнителя</w:t>
      </w:r>
      <w:r w:rsidRPr="007432CC">
        <w:rPr>
          <w:sz w:val="24"/>
          <w:szCs w:val="24"/>
        </w:rPr>
        <w:t>, необходимым для освоения образовательной программы;</w:t>
      </w:r>
    </w:p>
    <w:p w:rsidR="0062619B" w:rsidRPr="007432CC" w:rsidRDefault="0062619B" w:rsidP="0062619B">
      <w:pPr>
        <w:rPr>
          <w:sz w:val="24"/>
          <w:szCs w:val="24"/>
        </w:rPr>
      </w:pPr>
      <w:r w:rsidRPr="007432CC">
        <w:rPr>
          <w:sz w:val="24"/>
          <w:szCs w:val="24"/>
        </w:rPr>
        <w:t>4.5.4. Получать полную и достоверную информацию об оценке своих знаний, умений, навыков и компетенций, а также о критериях этой оценки.</w:t>
      </w:r>
    </w:p>
    <w:p w:rsidR="0062619B" w:rsidRPr="007432CC" w:rsidRDefault="0062619B" w:rsidP="0062619B">
      <w:pPr>
        <w:rPr>
          <w:sz w:val="24"/>
          <w:szCs w:val="24"/>
        </w:rPr>
      </w:pPr>
      <w:r w:rsidRPr="007432CC">
        <w:rPr>
          <w:sz w:val="24"/>
          <w:szCs w:val="24"/>
        </w:rPr>
        <w:t>4.5.5. Получить предусмотренн</w:t>
      </w:r>
      <w:r w:rsidR="00E41304" w:rsidRPr="007432CC">
        <w:rPr>
          <w:sz w:val="24"/>
          <w:szCs w:val="24"/>
        </w:rPr>
        <w:t>ую</w:t>
      </w:r>
      <w:r w:rsidRPr="007432CC">
        <w:rPr>
          <w:sz w:val="24"/>
          <w:szCs w:val="24"/>
        </w:rPr>
        <w:t xml:space="preserve"> Договором и соответствующим Приложением к нему образовательную услугу в полном объеме.</w:t>
      </w:r>
    </w:p>
    <w:p w:rsidR="0062619B" w:rsidRPr="007432CC" w:rsidRDefault="0062619B" w:rsidP="0062619B">
      <w:pPr>
        <w:rPr>
          <w:sz w:val="24"/>
          <w:szCs w:val="24"/>
        </w:rPr>
      </w:pPr>
      <w:r w:rsidRPr="007432CC">
        <w:rPr>
          <w:sz w:val="24"/>
          <w:szCs w:val="24"/>
        </w:rPr>
        <w:lastRenderedPageBreak/>
        <w:t xml:space="preserve">4.5.6. </w:t>
      </w:r>
      <w:r w:rsidR="0002216F" w:rsidRPr="007432CC">
        <w:rPr>
          <w:sz w:val="24"/>
          <w:szCs w:val="24"/>
        </w:rPr>
        <w:t>Обучающийся</w:t>
      </w:r>
      <w:r w:rsidR="00FD2235" w:rsidRPr="007432CC">
        <w:rPr>
          <w:sz w:val="24"/>
          <w:szCs w:val="24"/>
        </w:rPr>
        <w:t xml:space="preserve"> по согласованию с Исполнителем</w:t>
      </w:r>
      <w:r w:rsidRPr="007432CC">
        <w:rPr>
          <w:sz w:val="24"/>
          <w:szCs w:val="24"/>
        </w:rPr>
        <w:t>, имеет право изменить условия оказания услуг (изменить срок обучения, форму обучения, перевод в другую группу</w:t>
      </w:r>
      <w:r w:rsidR="00A153AB" w:rsidRPr="007432CC">
        <w:rPr>
          <w:sz w:val="24"/>
          <w:szCs w:val="24"/>
        </w:rPr>
        <w:t xml:space="preserve"> и прочее), уведомив Исполнителя</w:t>
      </w:r>
      <w:r w:rsidRPr="007432CC">
        <w:rPr>
          <w:sz w:val="24"/>
          <w:szCs w:val="24"/>
        </w:rPr>
        <w:t xml:space="preserve"> не менее чем за 5 (пять) рабочих дней до начала обучения.</w:t>
      </w:r>
    </w:p>
    <w:p w:rsidR="0062619B" w:rsidRPr="007432CC" w:rsidRDefault="0062619B" w:rsidP="0062619B">
      <w:pPr>
        <w:rPr>
          <w:sz w:val="24"/>
          <w:szCs w:val="24"/>
        </w:rPr>
      </w:pPr>
      <w:r w:rsidRPr="007432CC">
        <w:rPr>
          <w:sz w:val="24"/>
          <w:szCs w:val="24"/>
        </w:rPr>
        <w:t xml:space="preserve">4.6. </w:t>
      </w:r>
      <w:r w:rsidR="0002216F" w:rsidRPr="007432CC">
        <w:rPr>
          <w:sz w:val="24"/>
          <w:szCs w:val="24"/>
        </w:rPr>
        <w:t>Обучающийся</w:t>
      </w:r>
      <w:r w:rsidRPr="007432CC">
        <w:rPr>
          <w:sz w:val="24"/>
          <w:szCs w:val="24"/>
        </w:rPr>
        <w:t xml:space="preserve"> обязуется:</w:t>
      </w:r>
    </w:p>
    <w:p w:rsidR="0062619B" w:rsidRPr="007432CC" w:rsidRDefault="0062619B" w:rsidP="0062619B">
      <w:pPr>
        <w:rPr>
          <w:sz w:val="24"/>
          <w:szCs w:val="24"/>
        </w:rPr>
      </w:pPr>
      <w:r w:rsidRPr="007432CC">
        <w:rPr>
          <w:sz w:val="24"/>
          <w:szCs w:val="24"/>
        </w:rPr>
        <w:t xml:space="preserve">4.6.1.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в рамках образовательной программы. </w:t>
      </w:r>
    </w:p>
    <w:p w:rsidR="0062619B" w:rsidRPr="007432CC" w:rsidRDefault="0062619B" w:rsidP="0062619B">
      <w:pPr>
        <w:rPr>
          <w:sz w:val="24"/>
          <w:szCs w:val="24"/>
        </w:rPr>
      </w:pPr>
      <w:r w:rsidRPr="007432CC">
        <w:rPr>
          <w:sz w:val="24"/>
          <w:szCs w:val="24"/>
        </w:rPr>
        <w:t xml:space="preserve">4.6.2. Если обучение по программе предполагает наличие у </w:t>
      </w:r>
      <w:r w:rsidR="00A153AB" w:rsidRPr="007432CC">
        <w:rPr>
          <w:sz w:val="24"/>
          <w:szCs w:val="24"/>
        </w:rPr>
        <w:t>Обучающегося</w:t>
      </w:r>
      <w:r w:rsidRPr="007432CC">
        <w:rPr>
          <w:sz w:val="24"/>
          <w:szCs w:val="24"/>
        </w:rPr>
        <w:t xml:space="preserve"> обязательной предварительной подготовки, то </w:t>
      </w:r>
      <w:r w:rsidR="0002216F" w:rsidRPr="007432CC">
        <w:rPr>
          <w:sz w:val="24"/>
          <w:szCs w:val="24"/>
        </w:rPr>
        <w:t>Обучающийся</w:t>
      </w:r>
      <w:r w:rsidRPr="007432CC">
        <w:rPr>
          <w:sz w:val="24"/>
          <w:szCs w:val="24"/>
        </w:rPr>
        <w:t xml:space="preserve"> и (или) Заказчик обязаны внимательно оз</w:t>
      </w:r>
      <w:r w:rsidR="00A95C6D" w:rsidRPr="007432CC">
        <w:rPr>
          <w:sz w:val="24"/>
          <w:szCs w:val="24"/>
        </w:rPr>
        <w:t xml:space="preserve">накомиться с этими требованиями. </w:t>
      </w:r>
      <w:r w:rsidRPr="007432CC">
        <w:rPr>
          <w:sz w:val="24"/>
          <w:szCs w:val="24"/>
        </w:rPr>
        <w:t xml:space="preserve">Подпись </w:t>
      </w:r>
      <w:r w:rsidR="000B43EE" w:rsidRPr="007432CC">
        <w:rPr>
          <w:sz w:val="24"/>
          <w:szCs w:val="24"/>
        </w:rPr>
        <w:t>Обучающегося</w:t>
      </w:r>
      <w:r w:rsidRPr="007432CC">
        <w:rPr>
          <w:sz w:val="24"/>
          <w:szCs w:val="24"/>
        </w:rPr>
        <w:t xml:space="preserve"> и (или) Заказчика в Договоре и Приложениях к настоящему Договору подтверждает наличие у </w:t>
      </w:r>
      <w:r w:rsidR="000B43EE" w:rsidRPr="007432CC">
        <w:rPr>
          <w:sz w:val="24"/>
          <w:szCs w:val="24"/>
        </w:rPr>
        <w:t>Обучающегося</w:t>
      </w:r>
      <w:r w:rsidRPr="007432CC">
        <w:rPr>
          <w:sz w:val="24"/>
          <w:szCs w:val="24"/>
        </w:rPr>
        <w:t xml:space="preserve"> знаний и навыков в соответствии с требованиями к предварительной подготовке </w:t>
      </w:r>
      <w:r w:rsidR="000B43EE" w:rsidRPr="007432CC">
        <w:rPr>
          <w:sz w:val="24"/>
          <w:szCs w:val="24"/>
        </w:rPr>
        <w:t>Обучающегося</w:t>
      </w:r>
      <w:r w:rsidR="00F2423B" w:rsidRPr="007432CC">
        <w:rPr>
          <w:sz w:val="24"/>
          <w:szCs w:val="24"/>
        </w:rPr>
        <w:t xml:space="preserve">. </w:t>
      </w:r>
      <w:r w:rsidRPr="007432CC">
        <w:rPr>
          <w:sz w:val="24"/>
          <w:szCs w:val="24"/>
        </w:rPr>
        <w:t xml:space="preserve">Программы по получению предварительной подготовки являются отдельными программами, не входящие в выбранную (ые) </w:t>
      </w:r>
      <w:r w:rsidR="005C1FB2" w:rsidRPr="007432CC">
        <w:rPr>
          <w:sz w:val="24"/>
          <w:szCs w:val="24"/>
        </w:rPr>
        <w:t>Обучающимся</w:t>
      </w:r>
      <w:r w:rsidRPr="007432CC">
        <w:rPr>
          <w:sz w:val="24"/>
          <w:szCs w:val="24"/>
        </w:rPr>
        <w:t xml:space="preserve"> программу (ы) и оплачиваются в соответствии с действующем прейскурантом </w:t>
      </w:r>
      <w:r w:rsidR="0002216F" w:rsidRPr="007432CC">
        <w:rPr>
          <w:sz w:val="24"/>
          <w:szCs w:val="24"/>
        </w:rPr>
        <w:t>Исполнителя</w:t>
      </w:r>
      <w:r w:rsidRPr="007432CC">
        <w:rPr>
          <w:sz w:val="24"/>
          <w:szCs w:val="24"/>
        </w:rPr>
        <w:t>. Зачет денежных средств по оплаченным программам в счет оплаты программы предварительной подготовки не производится.</w:t>
      </w:r>
    </w:p>
    <w:p w:rsidR="0062619B" w:rsidRPr="007432CC" w:rsidRDefault="0062619B" w:rsidP="0062619B">
      <w:pPr>
        <w:rPr>
          <w:sz w:val="24"/>
          <w:szCs w:val="24"/>
        </w:rPr>
      </w:pPr>
      <w:r w:rsidRPr="007432CC">
        <w:rPr>
          <w:sz w:val="24"/>
          <w:szCs w:val="24"/>
        </w:rPr>
        <w:t xml:space="preserve">4.6.3. Соблюдать требования учредительных документов </w:t>
      </w:r>
      <w:r w:rsidR="0002216F" w:rsidRPr="007432CC">
        <w:rPr>
          <w:sz w:val="24"/>
          <w:szCs w:val="24"/>
        </w:rPr>
        <w:t>Исполнителя</w:t>
      </w:r>
      <w:r w:rsidRPr="007432CC">
        <w:rPr>
          <w:sz w:val="24"/>
          <w:szCs w:val="24"/>
        </w:rPr>
        <w:t xml:space="preserve">,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w:t>
      </w:r>
      <w:r w:rsidR="0002216F" w:rsidRPr="007432CC">
        <w:rPr>
          <w:sz w:val="24"/>
          <w:szCs w:val="24"/>
        </w:rPr>
        <w:t>Исполнителя</w:t>
      </w:r>
      <w:r w:rsidRPr="007432CC">
        <w:rPr>
          <w:sz w:val="24"/>
          <w:szCs w:val="24"/>
        </w:rPr>
        <w:t xml:space="preserve"> и другим </w:t>
      </w:r>
      <w:r w:rsidR="00756497" w:rsidRPr="007432CC">
        <w:rPr>
          <w:sz w:val="24"/>
          <w:szCs w:val="24"/>
        </w:rPr>
        <w:t>Обучающимся</w:t>
      </w:r>
      <w:r w:rsidRPr="007432CC">
        <w:rPr>
          <w:sz w:val="24"/>
          <w:szCs w:val="24"/>
        </w:rPr>
        <w:t xml:space="preserve">, не посягать на их честь и достоинство. В случае нарушения указанного обязательства </w:t>
      </w:r>
      <w:r w:rsidR="005C1FB2" w:rsidRPr="007432CC">
        <w:rPr>
          <w:sz w:val="24"/>
          <w:szCs w:val="24"/>
        </w:rPr>
        <w:t>Обучающимся</w:t>
      </w:r>
      <w:r w:rsidRPr="007432CC">
        <w:rPr>
          <w:sz w:val="24"/>
          <w:szCs w:val="24"/>
        </w:rPr>
        <w:t xml:space="preserve">, </w:t>
      </w:r>
      <w:r w:rsidR="0002216F" w:rsidRPr="007432CC">
        <w:rPr>
          <w:sz w:val="24"/>
          <w:szCs w:val="24"/>
        </w:rPr>
        <w:t>Обучающийся</w:t>
      </w:r>
      <w:r w:rsidRPr="007432CC">
        <w:rPr>
          <w:sz w:val="24"/>
          <w:szCs w:val="24"/>
        </w:rPr>
        <w:t xml:space="preserve"> должен по первому требованию сотрудника </w:t>
      </w:r>
      <w:r w:rsidR="0002216F" w:rsidRPr="007432CC">
        <w:rPr>
          <w:sz w:val="24"/>
          <w:szCs w:val="24"/>
        </w:rPr>
        <w:t>Исполнителя</w:t>
      </w:r>
      <w:r w:rsidRPr="007432CC">
        <w:rPr>
          <w:sz w:val="24"/>
          <w:szCs w:val="24"/>
        </w:rPr>
        <w:t xml:space="preserve"> покинуть класс. По решению </w:t>
      </w:r>
      <w:r w:rsidR="0002216F" w:rsidRPr="007432CC">
        <w:rPr>
          <w:sz w:val="24"/>
          <w:szCs w:val="24"/>
        </w:rPr>
        <w:t>Исполнителя</w:t>
      </w:r>
      <w:r w:rsidRPr="007432CC">
        <w:rPr>
          <w:sz w:val="24"/>
          <w:szCs w:val="24"/>
        </w:rPr>
        <w:t xml:space="preserve"> к </w:t>
      </w:r>
      <w:r w:rsidR="0002216F" w:rsidRPr="007432CC">
        <w:rPr>
          <w:sz w:val="24"/>
          <w:szCs w:val="24"/>
        </w:rPr>
        <w:t>Обучающемуся</w:t>
      </w:r>
      <w:r w:rsidRPr="007432CC">
        <w:rPr>
          <w:sz w:val="24"/>
          <w:szCs w:val="24"/>
        </w:rPr>
        <w:t xml:space="preserve"> может быть применено дисциплинарное взыскание в виде отчисления за грубое нарушение дисциплины с возмещением фактических расходов </w:t>
      </w:r>
      <w:r w:rsidR="0002216F" w:rsidRPr="007432CC">
        <w:rPr>
          <w:sz w:val="24"/>
          <w:szCs w:val="24"/>
        </w:rPr>
        <w:t>Исполнителя</w:t>
      </w:r>
      <w:r w:rsidRPr="007432CC">
        <w:rPr>
          <w:sz w:val="24"/>
          <w:szCs w:val="24"/>
        </w:rPr>
        <w:t xml:space="preserve"> во исполнение договорных обязательств и ущерба </w:t>
      </w:r>
      <w:r w:rsidR="0002216F" w:rsidRPr="007432CC">
        <w:rPr>
          <w:sz w:val="24"/>
          <w:szCs w:val="24"/>
        </w:rPr>
        <w:t>Исполнителя</w:t>
      </w:r>
      <w:r w:rsidRPr="007432CC">
        <w:rPr>
          <w:sz w:val="24"/>
          <w:szCs w:val="24"/>
        </w:rPr>
        <w:t xml:space="preserve"> (при наличии).</w:t>
      </w:r>
    </w:p>
    <w:p w:rsidR="0062619B" w:rsidRPr="007432CC" w:rsidRDefault="0062619B" w:rsidP="0062619B">
      <w:pPr>
        <w:rPr>
          <w:sz w:val="24"/>
          <w:szCs w:val="24"/>
        </w:rPr>
      </w:pPr>
      <w:r w:rsidRPr="007432CC">
        <w:rPr>
          <w:sz w:val="24"/>
          <w:szCs w:val="24"/>
        </w:rPr>
        <w:t xml:space="preserve">4.6.4. В случае непонимания </w:t>
      </w:r>
      <w:r w:rsidR="005C1FB2" w:rsidRPr="007432CC">
        <w:rPr>
          <w:sz w:val="24"/>
          <w:szCs w:val="24"/>
        </w:rPr>
        <w:t>Обучающимся</w:t>
      </w:r>
      <w:r w:rsidRPr="007432CC">
        <w:rPr>
          <w:sz w:val="24"/>
          <w:szCs w:val="24"/>
        </w:rPr>
        <w:t xml:space="preserve"> пройденного материала не по вине </w:t>
      </w:r>
      <w:r w:rsidR="0002216F" w:rsidRPr="007432CC">
        <w:rPr>
          <w:sz w:val="24"/>
          <w:szCs w:val="24"/>
        </w:rPr>
        <w:t>Исполнителя</w:t>
      </w:r>
      <w:r w:rsidRPr="007432CC">
        <w:rPr>
          <w:sz w:val="24"/>
          <w:szCs w:val="24"/>
        </w:rPr>
        <w:t xml:space="preserve">, на том же </w:t>
      </w:r>
      <w:r w:rsidR="001574C9" w:rsidRPr="007432CC">
        <w:rPr>
          <w:sz w:val="24"/>
          <w:szCs w:val="24"/>
        </w:rPr>
        <w:t>занятии,</w:t>
      </w:r>
      <w:r w:rsidRPr="007432CC">
        <w:rPr>
          <w:sz w:val="24"/>
          <w:szCs w:val="24"/>
        </w:rPr>
        <w:t xml:space="preserve"> когда это непонимание возникло, во время перерыва на отдых и прием пищи согласно расписанию, уведомить преподавателя. Преподаватель на свое усмотрение вправе выдать </w:t>
      </w:r>
      <w:r w:rsidR="0002216F" w:rsidRPr="007432CC">
        <w:rPr>
          <w:sz w:val="24"/>
          <w:szCs w:val="24"/>
        </w:rPr>
        <w:t>Обучающемуся</w:t>
      </w:r>
      <w:r w:rsidRPr="007432CC">
        <w:rPr>
          <w:sz w:val="24"/>
          <w:szCs w:val="24"/>
        </w:rPr>
        <w:t xml:space="preserve"> дополнительное задание и материал для из</w:t>
      </w:r>
      <w:r w:rsidR="00A50538" w:rsidRPr="007432CC">
        <w:rPr>
          <w:sz w:val="24"/>
          <w:szCs w:val="24"/>
        </w:rPr>
        <w:t xml:space="preserve">учения не усвоенного материала. </w:t>
      </w:r>
      <w:r w:rsidR="0002216F" w:rsidRPr="007432CC">
        <w:rPr>
          <w:sz w:val="24"/>
          <w:szCs w:val="24"/>
        </w:rPr>
        <w:t>Обучающийся</w:t>
      </w:r>
      <w:r w:rsidRPr="007432CC">
        <w:rPr>
          <w:sz w:val="24"/>
          <w:szCs w:val="24"/>
        </w:rPr>
        <w:t xml:space="preserve">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w:t>
      </w:r>
      <w:r w:rsidR="0002216F" w:rsidRPr="007432CC">
        <w:rPr>
          <w:sz w:val="24"/>
          <w:szCs w:val="24"/>
        </w:rPr>
        <w:t>Обучающийся</w:t>
      </w:r>
      <w:r w:rsidRPr="007432CC">
        <w:rPr>
          <w:sz w:val="24"/>
          <w:szCs w:val="24"/>
        </w:rPr>
        <w:t xml:space="preserve"> обязан обратиться к администратору </w:t>
      </w:r>
      <w:r w:rsidR="0002216F" w:rsidRPr="007432CC">
        <w:rPr>
          <w:sz w:val="24"/>
          <w:szCs w:val="24"/>
        </w:rPr>
        <w:t>Исполнителя</w:t>
      </w:r>
      <w:r w:rsidRPr="007432CC">
        <w:rPr>
          <w:sz w:val="24"/>
          <w:szCs w:val="24"/>
        </w:rPr>
        <w:t xml:space="preserve"> для решения вопроса.</w:t>
      </w:r>
    </w:p>
    <w:p w:rsidR="0062619B" w:rsidRPr="007432CC" w:rsidRDefault="0062619B" w:rsidP="0062619B">
      <w:pPr>
        <w:rPr>
          <w:sz w:val="24"/>
          <w:szCs w:val="24"/>
        </w:rPr>
      </w:pPr>
      <w:r w:rsidRPr="007432CC">
        <w:rPr>
          <w:sz w:val="24"/>
          <w:szCs w:val="24"/>
        </w:rPr>
        <w:t xml:space="preserve">4.6.5. Бережно относиться к имуществу </w:t>
      </w:r>
      <w:r w:rsidR="0002216F" w:rsidRPr="007432CC">
        <w:rPr>
          <w:sz w:val="24"/>
          <w:szCs w:val="24"/>
        </w:rPr>
        <w:t>Исполнителя</w:t>
      </w:r>
      <w:r w:rsidRPr="007432CC">
        <w:rPr>
          <w:sz w:val="24"/>
          <w:szCs w:val="24"/>
        </w:rPr>
        <w:t xml:space="preserve">. Нанесенный имуществу ущерб </w:t>
      </w:r>
      <w:r w:rsidR="0002216F" w:rsidRPr="007432CC">
        <w:rPr>
          <w:sz w:val="24"/>
          <w:szCs w:val="24"/>
        </w:rPr>
        <w:t>Обучающийся</w:t>
      </w:r>
      <w:r w:rsidRPr="007432CC">
        <w:rPr>
          <w:sz w:val="24"/>
          <w:szCs w:val="24"/>
        </w:rPr>
        <w:t xml:space="preserve"> должен возместить в полном объеме. Категорически запрещается прием пищи (употребление напитков) в компьютерных классах, в теоретических классах в непосредственной близости от оборудования: сканеров, ксероксов, принтеров и любой другой техники </w:t>
      </w:r>
      <w:r w:rsidR="0002216F" w:rsidRPr="007432CC">
        <w:rPr>
          <w:sz w:val="24"/>
          <w:szCs w:val="24"/>
        </w:rPr>
        <w:t>Исполнителя</w:t>
      </w:r>
      <w:r w:rsidRPr="007432CC">
        <w:rPr>
          <w:sz w:val="24"/>
          <w:szCs w:val="24"/>
        </w:rPr>
        <w:t>.</w:t>
      </w:r>
    </w:p>
    <w:p w:rsidR="0062619B" w:rsidRPr="007432CC" w:rsidRDefault="0062619B" w:rsidP="0062619B">
      <w:pPr>
        <w:rPr>
          <w:sz w:val="24"/>
          <w:szCs w:val="24"/>
        </w:rPr>
      </w:pPr>
      <w:r w:rsidRPr="007432CC">
        <w:rPr>
          <w:sz w:val="24"/>
          <w:szCs w:val="24"/>
        </w:rPr>
        <w:lastRenderedPageBreak/>
        <w:t xml:space="preserve">4.6.6. Не устанавливать на компьютеры </w:t>
      </w:r>
      <w:r w:rsidR="0002216F" w:rsidRPr="007432CC">
        <w:rPr>
          <w:sz w:val="24"/>
          <w:szCs w:val="24"/>
        </w:rPr>
        <w:t>Исполнителя</w:t>
      </w:r>
      <w:r w:rsidRPr="007432CC">
        <w:rPr>
          <w:sz w:val="24"/>
          <w:szCs w:val="24"/>
        </w:rPr>
        <w:t xml:space="preserve">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планшет и прочее) или вести разговоры, в том числе по телефону, мешать </w:t>
      </w:r>
      <w:r w:rsidR="000B43EE" w:rsidRPr="007432CC">
        <w:rPr>
          <w:sz w:val="24"/>
          <w:szCs w:val="24"/>
        </w:rPr>
        <w:t>обучающимся</w:t>
      </w:r>
      <w:r w:rsidR="0068667B" w:rsidRPr="007432CC">
        <w:rPr>
          <w:sz w:val="24"/>
          <w:szCs w:val="24"/>
        </w:rPr>
        <w:t xml:space="preserve"> группы разговорами</w:t>
      </w:r>
      <w:r w:rsidRPr="007432CC">
        <w:rPr>
          <w:sz w:val="24"/>
          <w:szCs w:val="24"/>
        </w:rPr>
        <w:t xml:space="preserve">. </w:t>
      </w:r>
      <w:r w:rsidR="0002216F" w:rsidRPr="007432CC">
        <w:rPr>
          <w:sz w:val="24"/>
          <w:szCs w:val="24"/>
        </w:rPr>
        <w:t>Обучающийся</w:t>
      </w:r>
      <w:r w:rsidRPr="007432CC">
        <w:rPr>
          <w:sz w:val="24"/>
          <w:szCs w:val="24"/>
        </w:rPr>
        <w:t xml:space="preserve"> также не имеет права вести фото- или видеосъемку, аудио запись занятий без письменного разрешения Исполнит</w:t>
      </w:r>
      <w:r w:rsidR="0002216F" w:rsidRPr="007432CC">
        <w:rPr>
          <w:sz w:val="24"/>
          <w:szCs w:val="24"/>
        </w:rPr>
        <w:t>еля</w:t>
      </w:r>
      <w:r w:rsidRPr="007432CC">
        <w:rPr>
          <w:sz w:val="24"/>
          <w:szCs w:val="24"/>
        </w:rPr>
        <w:t>.</w:t>
      </w:r>
    </w:p>
    <w:p w:rsidR="0062619B" w:rsidRPr="007432CC" w:rsidRDefault="0062619B" w:rsidP="0062619B">
      <w:pPr>
        <w:rPr>
          <w:sz w:val="24"/>
          <w:szCs w:val="24"/>
        </w:rPr>
      </w:pPr>
      <w:r w:rsidRPr="007432CC">
        <w:rPr>
          <w:sz w:val="24"/>
          <w:szCs w:val="24"/>
        </w:rPr>
        <w:t xml:space="preserve">4.6.7. Не требовать в случае опоздания или пропуска занятий объяснения ему пройденного материала в ущерб другим </w:t>
      </w:r>
      <w:r w:rsidR="000B43EE" w:rsidRPr="007432CC">
        <w:rPr>
          <w:sz w:val="24"/>
          <w:szCs w:val="24"/>
        </w:rPr>
        <w:t>обучающимся (</w:t>
      </w:r>
      <w:r w:rsidRPr="007432CC">
        <w:rPr>
          <w:sz w:val="24"/>
          <w:szCs w:val="24"/>
        </w:rPr>
        <w:t>слушателям</w:t>
      </w:r>
      <w:r w:rsidR="000B43EE" w:rsidRPr="007432CC">
        <w:rPr>
          <w:sz w:val="24"/>
          <w:szCs w:val="24"/>
        </w:rPr>
        <w:t>)</w:t>
      </w:r>
      <w:r w:rsidRPr="007432CC">
        <w:rPr>
          <w:sz w:val="24"/>
          <w:szCs w:val="24"/>
        </w:rPr>
        <w:t xml:space="preserve">. Восполнение по требованию </w:t>
      </w:r>
      <w:r w:rsidR="00756497" w:rsidRPr="007432CC">
        <w:rPr>
          <w:sz w:val="24"/>
          <w:szCs w:val="24"/>
        </w:rPr>
        <w:t>Обучающегося</w:t>
      </w:r>
      <w:r w:rsidRPr="007432CC">
        <w:rPr>
          <w:sz w:val="24"/>
          <w:szCs w:val="24"/>
        </w:rPr>
        <w:t xml:space="preserve">, пропущенного без уважительных причин материала, осуществляется индивидуально за </w:t>
      </w:r>
      <w:r w:rsidR="00801C49" w:rsidRPr="007432CC">
        <w:rPr>
          <w:sz w:val="24"/>
          <w:szCs w:val="24"/>
        </w:rPr>
        <w:t xml:space="preserve">дополнительную </w:t>
      </w:r>
      <w:r w:rsidRPr="007432CC">
        <w:rPr>
          <w:sz w:val="24"/>
          <w:szCs w:val="24"/>
        </w:rPr>
        <w:t xml:space="preserve">плату. </w:t>
      </w:r>
    </w:p>
    <w:p w:rsidR="0062619B" w:rsidRPr="007432CC" w:rsidRDefault="0062619B" w:rsidP="0062619B">
      <w:pPr>
        <w:rPr>
          <w:sz w:val="24"/>
          <w:szCs w:val="24"/>
        </w:rPr>
      </w:pPr>
      <w:r w:rsidRPr="007432CC">
        <w:rPr>
          <w:sz w:val="24"/>
          <w:szCs w:val="24"/>
        </w:rPr>
        <w:t xml:space="preserve">4.6.8. Извещать </w:t>
      </w:r>
      <w:r w:rsidR="0002216F" w:rsidRPr="007432CC">
        <w:rPr>
          <w:sz w:val="24"/>
          <w:szCs w:val="24"/>
        </w:rPr>
        <w:t>Исполнителя</w:t>
      </w:r>
      <w:r w:rsidRPr="007432CC">
        <w:rPr>
          <w:sz w:val="24"/>
          <w:szCs w:val="24"/>
        </w:rPr>
        <w:t xml:space="preserve"> (преподавателя) о причинах отсутствия на занятиях по уважительным причинам. В случае наступления временной нетрудоспособности (болезни) незамедлительно поставить в известность </w:t>
      </w:r>
      <w:r w:rsidR="0002216F" w:rsidRPr="007432CC">
        <w:rPr>
          <w:sz w:val="24"/>
          <w:szCs w:val="24"/>
        </w:rPr>
        <w:t>Исполнителя</w:t>
      </w:r>
      <w:r w:rsidRPr="007432CC">
        <w:rPr>
          <w:sz w:val="24"/>
          <w:szCs w:val="24"/>
        </w:rPr>
        <w:t xml:space="preserve">, при этом сроки Обучения переносятся при условии предоставления подтверждающих документов (копии больничного листа, справка врача и прочее). При выздоровлении </w:t>
      </w:r>
      <w:r w:rsidR="00756497" w:rsidRPr="007432CC">
        <w:rPr>
          <w:sz w:val="24"/>
          <w:szCs w:val="24"/>
        </w:rPr>
        <w:t>Обучающегося</w:t>
      </w:r>
      <w:r w:rsidRPr="007432CC">
        <w:rPr>
          <w:sz w:val="24"/>
          <w:szCs w:val="24"/>
        </w:rPr>
        <w:t xml:space="preserve"> вопрос о восполнении пропущенного по больничному листу (справке) материала решается без дополнительной оплаты в течение 3 (трех) месяцев с момента закрытия больничного листа</w:t>
      </w:r>
      <w:r w:rsidR="00A50538" w:rsidRPr="007432CC">
        <w:rPr>
          <w:sz w:val="24"/>
          <w:szCs w:val="24"/>
        </w:rPr>
        <w:t xml:space="preserve"> </w:t>
      </w:r>
      <w:r w:rsidR="00E41304" w:rsidRPr="007432CC">
        <w:rPr>
          <w:sz w:val="24"/>
          <w:szCs w:val="24"/>
        </w:rPr>
        <w:t>(выдачи справки)</w:t>
      </w:r>
      <w:r w:rsidR="00801C49" w:rsidRPr="007432CC">
        <w:rPr>
          <w:sz w:val="24"/>
          <w:szCs w:val="24"/>
        </w:rPr>
        <w:t xml:space="preserve"> и при наличии свободн</w:t>
      </w:r>
      <w:r w:rsidR="003A3231" w:rsidRPr="007432CC">
        <w:rPr>
          <w:sz w:val="24"/>
          <w:szCs w:val="24"/>
        </w:rPr>
        <w:t>ых</w:t>
      </w:r>
      <w:r w:rsidR="00801C49" w:rsidRPr="007432CC">
        <w:rPr>
          <w:sz w:val="24"/>
          <w:szCs w:val="24"/>
        </w:rPr>
        <w:t xml:space="preserve"> мест</w:t>
      </w:r>
      <w:r w:rsidR="003A3231" w:rsidRPr="007432CC">
        <w:rPr>
          <w:sz w:val="24"/>
          <w:szCs w:val="24"/>
        </w:rPr>
        <w:t xml:space="preserve"> </w:t>
      </w:r>
      <w:r w:rsidR="00801C49" w:rsidRPr="007432CC">
        <w:rPr>
          <w:sz w:val="24"/>
          <w:szCs w:val="24"/>
        </w:rPr>
        <w:t>в гру</w:t>
      </w:r>
      <w:r w:rsidR="00E41304" w:rsidRPr="007432CC">
        <w:rPr>
          <w:sz w:val="24"/>
          <w:szCs w:val="24"/>
        </w:rPr>
        <w:t>п</w:t>
      </w:r>
      <w:r w:rsidR="00801C49" w:rsidRPr="007432CC">
        <w:rPr>
          <w:sz w:val="24"/>
          <w:szCs w:val="24"/>
        </w:rPr>
        <w:t>п</w:t>
      </w:r>
      <w:r w:rsidR="00E41304" w:rsidRPr="007432CC">
        <w:rPr>
          <w:sz w:val="24"/>
          <w:szCs w:val="24"/>
        </w:rPr>
        <w:t>ах согласно расписанию</w:t>
      </w:r>
      <w:r w:rsidRPr="007432CC">
        <w:rPr>
          <w:sz w:val="24"/>
          <w:szCs w:val="24"/>
        </w:rPr>
        <w:t xml:space="preserve">. </w:t>
      </w:r>
      <w:r w:rsidR="0002216F" w:rsidRPr="007432CC">
        <w:rPr>
          <w:sz w:val="24"/>
          <w:szCs w:val="24"/>
        </w:rPr>
        <w:t>Обучающийся</w:t>
      </w:r>
      <w:r w:rsidRPr="007432CC">
        <w:rPr>
          <w:sz w:val="24"/>
          <w:szCs w:val="24"/>
        </w:rPr>
        <w:t xml:space="preserve"> обязан в течение 10 (десяти) рабочих дней с момента закрытия больничного листа (выдачи справки) уведомить об этом </w:t>
      </w:r>
      <w:r w:rsidR="005C1FB2" w:rsidRPr="007432CC">
        <w:rPr>
          <w:sz w:val="24"/>
          <w:szCs w:val="24"/>
        </w:rPr>
        <w:t>Исполнителя</w:t>
      </w:r>
      <w:r w:rsidRPr="007432CC">
        <w:rPr>
          <w:sz w:val="24"/>
          <w:szCs w:val="24"/>
        </w:rPr>
        <w:t>. Возврат оплаты и другие перерасчёты за пропущенные по болезни занятия не производятся.</w:t>
      </w:r>
    </w:p>
    <w:p w:rsidR="00A50538" w:rsidRPr="007432CC" w:rsidRDefault="0062619B" w:rsidP="0062619B">
      <w:pPr>
        <w:rPr>
          <w:sz w:val="24"/>
          <w:szCs w:val="24"/>
        </w:rPr>
      </w:pPr>
      <w:r w:rsidRPr="007432CC">
        <w:rPr>
          <w:sz w:val="24"/>
          <w:szCs w:val="24"/>
        </w:rPr>
        <w:t xml:space="preserve">4.6.9. </w:t>
      </w:r>
      <w:r w:rsidR="0002216F" w:rsidRPr="007432CC">
        <w:rPr>
          <w:sz w:val="24"/>
          <w:szCs w:val="24"/>
        </w:rPr>
        <w:t>Обучающийся</w:t>
      </w:r>
      <w:r w:rsidRPr="007432CC">
        <w:rPr>
          <w:sz w:val="24"/>
          <w:szCs w:val="24"/>
        </w:rPr>
        <w:t xml:space="preserve"> обязан сохранить пропуск на территорию </w:t>
      </w:r>
      <w:r w:rsidR="0002216F" w:rsidRPr="007432CC">
        <w:rPr>
          <w:sz w:val="24"/>
          <w:szCs w:val="24"/>
        </w:rPr>
        <w:t>Исполнителя</w:t>
      </w:r>
      <w:r w:rsidR="00A50538" w:rsidRPr="007432CC">
        <w:rPr>
          <w:sz w:val="24"/>
          <w:szCs w:val="24"/>
        </w:rPr>
        <w:t xml:space="preserve"> до конца обучения.</w:t>
      </w:r>
    </w:p>
    <w:p w:rsidR="0062619B" w:rsidRPr="007432CC" w:rsidRDefault="0062619B" w:rsidP="0062619B">
      <w:pPr>
        <w:rPr>
          <w:sz w:val="24"/>
          <w:szCs w:val="24"/>
        </w:rPr>
      </w:pPr>
      <w:r w:rsidRPr="007432CC">
        <w:rPr>
          <w:sz w:val="24"/>
          <w:szCs w:val="24"/>
        </w:rPr>
        <w:t xml:space="preserve">4.6.10. При обучении в индивидуальном режиме в случае отмены занятия по своей инициативе </w:t>
      </w:r>
      <w:r w:rsidR="0002216F" w:rsidRPr="007432CC">
        <w:rPr>
          <w:sz w:val="24"/>
          <w:szCs w:val="24"/>
        </w:rPr>
        <w:t>Обучающийся</w:t>
      </w:r>
      <w:r w:rsidRPr="007432CC">
        <w:rPr>
          <w:sz w:val="24"/>
          <w:szCs w:val="24"/>
        </w:rPr>
        <w:t xml:space="preserve"> должен не менее чем за сутки уведомить об этом </w:t>
      </w:r>
      <w:r w:rsidR="00492FB2" w:rsidRPr="007432CC">
        <w:rPr>
          <w:sz w:val="24"/>
          <w:szCs w:val="24"/>
        </w:rPr>
        <w:t>Исполнителя</w:t>
      </w:r>
      <w:r w:rsidRPr="007432CC">
        <w:rPr>
          <w:sz w:val="24"/>
          <w:szCs w:val="24"/>
        </w:rPr>
        <w:t>.</w:t>
      </w:r>
    </w:p>
    <w:p w:rsidR="0062619B" w:rsidRPr="007432CC" w:rsidRDefault="0062619B" w:rsidP="0062619B">
      <w:pPr>
        <w:rPr>
          <w:sz w:val="24"/>
          <w:szCs w:val="24"/>
        </w:rPr>
      </w:pPr>
      <w:r w:rsidRPr="007432CC">
        <w:rPr>
          <w:sz w:val="24"/>
          <w:szCs w:val="24"/>
        </w:rPr>
        <w:t xml:space="preserve">4.6.11. До начала обучения предоставить </w:t>
      </w:r>
      <w:r w:rsidR="0002216F" w:rsidRPr="007432CC">
        <w:rPr>
          <w:sz w:val="24"/>
          <w:szCs w:val="24"/>
        </w:rPr>
        <w:t>Исполнителю</w:t>
      </w:r>
      <w:r w:rsidRPr="007432CC">
        <w:rPr>
          <w:sz w:val="24"/>
          <w:szCs w:val="24"/>
        </w:rPr>
        <w:t xml:space="preserve"> всю необходимую для оказания образовательных услуг информацию, в том числе копии необходимых документов.</w:t>
      </w:r>
    </w:p>
    <w:p w:rsidR="0062619B" w:rsidRPr="007432CC" w:rsidRDefault="0062619B" w:rsidP="0062619B">
      <w:pPr>
        <w:rPr>
          <w:sz w:val="24"/>
          <w:szCs w:val="24"/>
        </w:rPr>
      </w:pPr>
      <w:r w:rsidRPr="007432CC">
        <w:rPr>
          <w:sz w:val="24"/>
          <w:szCs w:val="24"/>
        </w:rPr>
        <w:t xml:space="preserve">4.6.12. Не курить на территории и в помещениях </w:t>
      </w:r>
      <w:r w:rsidR="0002216F" w:rsidRPr="007432CC">
        <w:rPr>
          <w:sz w:val="24"/>
          <w:szCs w:val="24"/>
        </w:rPr>
        <w:t>Исполнителя</w:t>
      </w:r>
      <w:r w:rsidRPr="007432CC">
        <w:rPr>
          <w:sz w:val="24"/>
          <w:szCs w:val="24"/>
        </w:rPr>
        <w:t>.</w:t>
      </w:r>
    </w:p>
    <w:p w:rsidR="0062619B" w:rsidRPr="007432CC" w:rsidRDefault="0062619B" w:rsidP="0062619B">
      <w:pPr>
        <w:rPr>
          <w:sz w:val="24"/>
          <w:szCs w:val="24"/>
        </w:rPr>
      </w:pPr>
      <w:r w:rsidRPr="007432CC">
        <w:rPr>
          <w:sz w:val="24"/>
          <w:szCs w:val="24"/>
        </w:rPr>
        <w:t>4.6.13.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w:t>
      </w:r>
      <w:r w:rsidR="001574C9" w:rsidRPr="007432CC">
        <w:rPr>
          <w:sz w:val="24"/>
          <w:szCs w:val="24"/>
        </w:rPr>
        <w:t xml:space="preserve">раммные материалы. </w:t>
      </w:r>
    </w:p>
    <w:p w:rsidR="00EB0BBB" w:rsidRPr="007432CC" w:rsidRDefault="00191EC0" w:rsidP="00EE08EF">
      <w:pPr>
        <w:pStyle w:val="1"/>
        <w:numPr>
          <w:ilvl w:val="0"/>
          <w:numId w:val="11"/>
        </w:numPr>
        <w:rPr>
          <w:szCs w:val="24"/>
        </w:rPr>
      </w:pPr>
      <w:r w:rsidRPr="007432CC">
        <w:rPr>
          <w:szCs w:val="24"/>
        </w:rPr>
        <w:t>Сроки и условия обучения</w:t>
      </w:r>
      <w:bookmarkEnd w:id="11"/>
    </w:p>
    <w:p w:rsidR="00EB0BBB" w:rsidRPr="007432CC" w:rsidRDefault="008E4AC1" w:rsidP="00A95C6D">
      <w:pPr>
        <w:pStyle w:val="2"/>
        <w:rPr>
          <w:strike/>
          <w:sz w:val="24"/>
          <w:szCs w:val="24"/>
        </w:rPr>
      </w:pPr>
      <w:bookmarkStart w:id="18" w:name="_ref_1410941"/>
      <w:r w:rsidRPr="007432CC">
        <w:rPr>
          <w:sz w:val="24"/>
          <w:szCs w:val="24"/>
        </w:rPr>
        <w:t xml:space="preserve">Период </w:t>
      </w:r>
      <w:r w:rsidR="00191EC0" w:rsidRPr="007432CC">
        <w:rPr>
          <w:sz w:val="24"/>
          <w:szCs w:val="24"/>
        </w:rPr>
        <w:t>обучения: с "</w:t>
      </w:r>
      <w:r w:rsidR="00191EC0" w:rsidRPr="007432CC">
        <w:rPr>
          <w:sz w:val="24"/>
          <w:szCs w:val="24"/>
          <w:u w:val="single"/>
        </w:rPr>
        <w:t>        </w:t>
      </w:r>
      <w:r w:rsidR="00191EC0" w:rsidRPr="007432CC">
        <w:rPr>
          <w:sz w:val="24"/>
          <w:szCs w:val="24"/>
        </w:rPr>
        <w:t xml:space="preserve">" </w:t>
      </w:r>
      <w:r w:rsidR="00191EC0" w:rsidRPr="007432CC">
        <w:rPr>
          <w:sz w:val="24"/>
          <w:szCs w:val="24"/>
          <w:u w:val="single"/>
        </w:rPr>
        <w:t>                </w:t>
      </w:r>
      <w:r w:rsidR="00191EC0" w:rsidRPr="007432CC">
        <w:rPr>
          <w:sz w:val="24"/>
          <w:szCs w:val="24"/>
        </w:rPr>
        <w:t xml:space="preserve">   </w:t>
      </w:r>
      <w:r w:rsidRPr="007432CC">
        <w:rPr>
          <w:sz w:val="24"/>
          <w:szCs w:val="24"/>
        </w:rPr>
        <w:t xml:space="preserve"> по </w:t>
      </w:r>
      <w:r w:rsidR="00A95C6D" w:rsidRPr="007432CC">
        <w:rPr>
          <w:sz w:val="24"/>
          <w:szCs w:val="24"/>
          <w:u w:val="single"/>
        </w:rPr>
        <w:t xml:space="preserve">"        "                   </w:t>
      </w:r>
      <w:r w:rsidR="00191EC0" w:rsidRPr="007432CC">
        <w:rPr>
          <w:sz w:val="24"/>
          <w:szCs w:val="24"/>
        </w:rPr>
        <w:t>.</w:t>
      </w:r>
      <w:bookmarkEnd w:id="18"/>
      <w:r w:rsidR="00712FA7" w:rsidRPr="007432CC">
        <w:rPr>
          <w:sz w:val="24"/>
          <w:szCs w:val="24"/>
        </w:rPr>
        <w:t xml:space="preserve"> </w:t>
      </w:r>
    </w:p>
    <w:p w:rsidR="00EB0BBB" w:rsidRPr="007432CC" w:rsidRDefault="00191EC0" w:rsidP="0002216F">
      <w:pPr>
        <w:pStyle w:val="2"/>
        <w:rPr>
          <w:sz w:val="24"/>
          <w:szCs w:val="24"/>
        </w:rPr>
      </w:pPr>
      <w:bookmarkStart w:id="19" w:name="_ref_7298272"/>
      <w:r w:rsidRPr="007432CC">
        <w:rPr>
          <w:sz w:val="24"/>
          <w:szCs w:val="24"/>
        </w:rPr>
        <w:t xml:space="preserve">Исполнитель оказывает услуги в месте своего фактического нахождения по адресу </w:t>
      </w:r>
      <w:bookmarkEnd w:id="19"/>
      <w:r w:rsidR="001574C9" w:rsidRPr="007432CC">
        <w:rPr>
          <w:sz w:val="24"/>
          <w:szCs w:val="24"/>
          <w:u w:val="single"/>
        </w:rPr>
        <w:t>_____________</w:t>
      </w:r>
    </w:p>
    <w:p w:rsidR="00EB0BBB" w:rsidRPr="007432CC" w:rsidRDefault="00191EC0">
      <w:pPr>
        <w:pStyle w:val="2"/>
        <w:rPr>
          <w:sz w:val="24"/>
          <w:szCs w:val="24"/>
        </w:rPr>
      </w:pPr>
      <w:bookmarkStart w:id="20" w:name="_ref_7339265"/>
      <w:r w:rsidRPr="007432CC">
        <w:rPr>
          <w:sz w:val="24"/>
          <w:szCs w:val="24"/>
        </w:rPr>
        <w:t>Расписание занятий</w:t>
      </w:r>
      <w:bookmarkEnd w:id="20"/>
    </w:p>
    <w:p w:rsidR="00EB0BBB" w:rsidRPr="007432CC" w:rsidRDefault="00191EC0">
      <w:pPr>
        <w:pStyle w:val="3"/>
        <w:rPr>
          <w:sz w:val="24"/>
          <w:szCs w:val="24"/>
        </w:rPr>
      </w:pPr>
      <w:bookmarkStart w:id="21" w:name="_ref_7343820"/>
      <w:r w:rsidRPr="007432CC">
        <w:rPr>
          <w:sz w:val="24"/>
          <w:szCs w:val="24"/>
        </w:rPr>
        <w:t xml:space="preserve">Интенсивность нагрузки: аудиторная нагрузка в неделю не более (не менее) </w:t>
      </w:r>
      <w:r w:rsidR="002019F0" w:rsidRPr="007432CC">
        <w:rPr>
          <w:sz w:val="24"/>
          <w:szCs w:val="24"/>
          <w:u w:val="single"/>
        </w:rPr>
        <w:t>20</w:t>
      </w:r>
      <w:r w:rsidRPr="007432CC">
        <w:rPr>
          <w:sz w:val="24"/>
          <w:szCs w:val="24"/>
        </w:rPr>
        <w:t xml:space="preserve"> часов, практические занятия в неделю не более (не менее) </w:t>
      </w:r>
      <w:r w:rsidR="002019F0" w:rsidRPr="007432CC">
        <w:rPr>
          <w:sz w:val="24"/>
          <w:szCs w:val="24"/>
          <w:u w:val="single"/>
        </w:rPr>
        <w:t>20</w:t>
      </w:r>
      <w:r w:rsidRPr="007432CC">
        <w:rPr>
          <w:sz w:val="24"/>
          <w:szCs w:val="24"/>
        </w:rPr>
        <w:t xml:space="preserve"> часов.</w:t>
      </w:r>
      <w:bookmarkEnd w:id="21"/>
    </w:p>
    <w:p w:rsidR="00EB0BBB" w:rsidRPr="007432CC" w:rsidRDefault="00191EC0">
      <w:pPr>
        <w:pStyle w:val="2"/>
        <w:rPr>
          <w:sz w:val="24"/>
          <w:szCs w:val="24"/>
        </w:rPr>
      </w:pPr>
      <w:bookmarkStart w:id="22" w:name="_ref_7366641"/>
      <w:r w:rsidRPr="007432CC">
        <w:rPr>
          <w:sz w:val="24"/>
          <w:szCs w:val="24"/>
        </w:rPr>
        <w:lastRenderedPageBreak/>
        <w:t>Исполн</w:t>
      </w:r>
      <w:r w:rsidR="00F75573" w:rsidRPr="007432CC">
        <w:rPr>
          <w:sz w:val="24"/>
          <w:szCs w:val="24"/>
        </w:rPr>
        <w:t>итель обязан зачислить обучающего</w:t>
      </w:r>
      <w:r w:rsidRPr="007432CC">
        <w:rPr>
          <w:sz w:val="24"/>
          <w:szCs w:val="24"/>
        </w:rPr>
        <w:t>ся на курс обучения после внесения оплаты согласно условиям Договора.</w:t>
      </w:r>
      <w:bookmarkEnd w:id="22"/>
    </w:p>
    <w:p w:rsidR="00EB0BBB" w:rsidRPr="007432CC" w:rsidRDefault="00191EC0">
      <w:pPr>
        <w:pStyle w:val="2"/>
        <w:rPr>
          <w:sz w:val="24"/>
          <w:szCs w:val="24"/>
        </w:rPr>
      </w:pPr>
      <w:bookmarkStart w:id="23" w:name="_ref_7375774"/>
      <w:r w:rsidRPr="007432CC">
        <w:rPr>
          <w:sz w:val="24"/>
          <w:szCs w:val="24"/>
        </w:rPr>
        <w:t xml:space="preserve">Итоговая аттестация проводится в форме </w:t>
      </w:r>
      <w:r w:rsidR="00A94610" w:rsidRPr="007432CC">
        <w:rPr>
          <w:sz w:val="24"/>
          <w:szCs w:val="24"/>
          <w:u w:val="single"/>
        </w:rPr>
        <w:t>зачета</w:t>
      </w:r>
      <w:r w:rsidR="00005CEE" w:rsidRPr="007432CC">
        <w:rPr>
          <w:sz w:val="24"/>
          <w:szCs w:val="24"/>
          <w:u w:val="single"/>
        </w:rPr>
        <w:t xml:space="preserve"> </w:t>
      </w:r>
      <w:r w:rsidR="009500E5" w:rsidRPr="007432CC">
        <w:rPr>
          <w:sz w:val="24"/>
          <w:szCs w:val="24"/>
          <w:u w:val="single"/>
        </w:rPr>
        <w:t>(</w:t>
      </w:r>
      <w:r w:rsidR="00A94610" w:rsidRPr="007432CC">
        <w:rPr>
          <w:sz w:val="24"/>
          <w:szCs w:val="24"/>
          <w:u w:val="single"/>
        </w:rPr>
        <w:t>тестирования)</w:t>
      </w:r>
      <w:r w:rsidRPr="007432CC">
        <w:rPr>
          <w:sz w:val="24"/>
          <w:szCs w:val="24"/>
        </w:rPr>
        <w:t>.</w:t>
      </w:r>
      <w:bookmarkEnd w:id="23"/>
    </w:p>
    <w:p w:rsidR="00EB0BBB" w:rsidRPr="007432CC" w:rsidRDefault="00191EC0">
      <w:pPr>
        <w:pStyle w:val="2"/>
        <w:rPr>
          <w:sz w:val="24"/>
          <w:szCs w:val="24"/>
        </w:rPr>
      </w:pPr>
      <w:bookmarkStart w:id="24" w:name="_ref_7384911"/>
      <w:r w:rsidRPr="007432CC">
        <w:rPr>
          <w:sz w:val="24"/>
          <w:szCs w:val="24"/>
        </w:rPr>
        <w:t>После завершения полного курса обучения и успешного прохождения итоговой аттеста</w:t>
      </w:r>
      <w:r w:rsidR="00712FA7" w:rsidRPr="007432CC">
        <w:rPr>
          <w:sz w:val="24"/>
          <w:szCs w:val="24"/>
        </w:rPr>
        <w:t>ции Исполнитель выдает О</w:t>
      </w:r>
      <w:r w:rsidR="00F75573" w:rsidRPr="007432CC">
        <w:rPr>
          <w:sz w:val="24"/>
          <w:szCs w:val="24"/>
        </w:rPr>
        <w:t>бучающему</w:t>
      </w:r>
      <w:r w:rsidRPr="007432CC">
        <w:rPr>
          <w:sz w:val="24"/>
          <w:szCs w:val="24"/>
        </w:rPr>
        <w:t>ся удостове</w:t>
      </w:r>
      <w:r w:rsidR="00F75573" w:rsidRPr="007432CC">
        <w:rPr>
          <w:sz w:val="24"/>
          <w:szCs w:val="24"/>
        </w:rPr>
        <w:t>рение</w:t>
      </w:r>
      <w:r w:rsidRPr="007432CC">
        <w:rPr>
          <w:sz w:val="24"/>
          <w:szCs w:val="24"/>
        </w:rPr>
        <w:t xml:space="preserve"> о повышении квалификации.</w:t>
      </w:r>
      <w:bookmarkEnd w:id="24"/>
    </w:p>
    <w:p w:rsidR="00EB0BBB" w:rsidRPr="007432CC" w:rsidRDefault="00F75573">
      <w:pPr>
        <w:rPr>
          <w:sz w:val="24"/>
          <w:szCs w:val="24"/>
        </w:rPr>
      </w:pPr>
      <w:r w:rsidRPr="007432CC">
        <w:rPr>
          <w:sz w:val="24"/>
          <w:szCs w:val="24"/>
        </w:rPr>
        <w:t>Обучающийся, не прошедший</w:t>
      </w:r>
      <w:r w:rsidR="00191EC0" w:rsidRPr="007432CC">
        <w:rPr>
          <w:sz w:val="24"/>
          <w:szCs w:val="24"/>
        </w:rPr>
        <w:t xml:space="preserve"> ит</w:t>
      </w:r>
      <w:r w:rsidRPr="007432CC">
        <w:rPr>
          <w:sz w:val="24"/>
          <w:szCs w:val="24"/>
        </w:rPr>
        <w:t>оговой аттестации или получивший</w:t>
      </w:r>
      <w:r w:rsidR="00191EC0" w:rsidRPr="007432CC">
        <w:rPr>
          <w:sz w:val="24"/>
          <w:szCs w:val="24"/>
        </w:rPr>
        <w:t xml:space="preserve">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EB0BBB" w:rsidRPr="007432CC" w:rsidRDefault="00191EC0">
      <w:pPr>
        <w:pStyle w:val="1"/>
        <w:rPr>
          <w:szCs w:val="24"/>
        </w:rPr>
      </w:pPr>
      <w:bookmarkStart w:id="25" w:name="_ref_15864483"/>
      <w:r w:rsidRPr="007432CC">
        <w:rPr>
          <w:szCs w:val="24"/>
        </w:rPr>
        <w:t>Ответственность сторон</w:t>
      </w:r>
      <w:bookmarkEnd w:id="25"/>
    </w:p>
    <w:p w:rsidR="00155BCA" w:rsidRPr="007432CC" w:rsidRDefault="00155BCA" w:rsidP="00C61CD2">
      <w:pPr>
        <w:pStyle w:val="2"/>
        <w:rPr>
          <w:sz w:val="24"/>
          <w:szCs w:val="24"/>
        </w:rPr>
      </w:pPr>
      <w:bookmarkStart w:id="26" w:name="_ref_15864630"/>
      <w:r w:rsidRPr="007432CC">
        <w:rPr>
          <w:sz w:val="24"/>
          <w:szCs w:val="24"/>
        </w:rPr>
        <w:t xml:space="preserve"> За неисполнение либо ненадлежащее исполнение обязательств по договору исполнитель и заказчик несут о</w:t>
      </w:r>
      <w:r w:rsidR="00C61CD2" w:rsidRPr="007432CC">
        <w:rPr>
          <w:sz w:val="24"/>
          <w:szCs w:val="24"/>
        </w:rPr>
        <w:t xml:space="preserve">тветственность, предусмотренную разделом 3 Правил оказания платных образовательных услуг (утв. Постановлением Правительства РФ от 15.08.2013 № 706), настоящим </w:t>
      </w:r>
      <w:r w:rsidRPr="007432CC">
        <w:rPr>
          <w:sz w:val="24"/>
          <w:szCs w:val="24"/>
        </w:rPr>
        <w:t>договором и законодательством Российской Федерации.</w:t>
      </w:r>
    </w:p>
    <w:p w:rsidR="00EE08EF" w:rsidRPr="007432CC" w:rsidRDefault="00EE08EF" w:rsidP="00EE08EF">
      <w:pPr>
        <w:pStyle w:val="2"/>
        <w:numPr>
          <w:ilvl w:val="1"/>
          <w:numId w:val="13"/>
        </w:numPr>
        <w:rPr>
          <w:sz w:val="24"/>
          <w:szCs w:val="24"/>
        </w:rPr>
      </w:pPr>
      <w:r w:rsidRPr="007432CC">
        <w:rPr>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E08EF" w:rsidRPr="007432CC" w:rsidRDefault="00EE08EF" w:rsidP="00EE08EF">
      <w:pPr>
        <w:pStyle w:val="2"/>
        <w:numPr>
          <w:ilvl w:val="1"/>
          <w:numId w:val="13"/>
        </w:numPr>
        <w:spacing w:before="0" w:after="0" w:line="240" w:lineRule="auto"/>
        <w:rPr>
          <w:sz w:val="24"/>
          <w:szCs w:val="24"/>
        </w:rPr>
      </w:pPr>
      <w:r w:rsidRPr="007432CC">
        <w:rPr>
          <w:sz w:val="24"/>
          <w:szCs w:val="24"/>
        </w:rPr>
        <w:t>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К таким событиям относятся: изменение или издание новых законов, постановления Правительства или местных органов власти и управления, война и военные действия, мобилизация, забастовки, пожары, взрывы и природные катастрофы, а также другие события, которые Торгово-Промышленная Палата признает случаями непреодолимой силы.</w:t>
      </w:r>
    </w:p>
    <w:p w:rsidR="00EB0BBB" w:rsidRPr="007432CC" w:rsidRDefault="00191EC0">
      <w:pPr>
        <w:pStyle w:val="1"/>
        <w:rPr>
          <w:szCs w:val="24"/>
        </w:rPr>
      </w:pPr>
      <w:bookmarkStart w:id="27" w:name="_ref_15903040"/>
      <w:bookmarkEnd w:id="26"/>
      <w:r w:rsidRPr="007432CC">
        <w:rPr>
          <w:szCs w:val="24"/>
        </w:rPr>
        <w:t>Изменение и расторжение договора</w:t>
      </w:r>
      <w:bookmarkEnd w:id="27"/>
    </w:p>
    <w:p w:rsidR="002E0818" w:rsidRPr="007432CC" w:rsidRDefault="00191EC0" w:rsidP="00822427">
      <w:pPr>
        <w:pStyle w:val="2"/>
        <w:rPr>
          <w:sz w:val="24"/>
          <w:szCs w:val="24"/>
        </w:rPr>
      </w:pPr>
      <w:bookmarkStart w:id="28" w:name="_ref_15903054"/>
      <w:r w:rsidRPr="007432CC">
        <w:rPr>
          <w:sz w:val="24"/>
          <w:szCs w:val="24"/>
        </w:rPr>
        <w:t>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28"/>
    </w:p>
    <w:p w:rsidR="00EB0BBB" w:rsidRPr="007432CC" w:rsidRDefault="00191EC0">
      <w:pPr>
        <w:pStyle w:val="2"/>
        <w:rPr>
          <w:sz w:val="24"/>
          <w:szCs w:val="24"/>
        </w:rPr>
      </w:pPr>
      <w:bookmarkStart w:id="29" w:name="_ref_15903080"/>
      <w:r w:rsidRPr="007432CC">
        <w:rPr>
          <w:sz w:val="24"/>
          <w:szCs w:val="24"/>
        </w:rPr>
        <w:t>По инициативе Исполнителя Договор может быть расторгнут в одностороннем порядке в следующих случаях:</w:t>
      </w:r>
      <w:bookmarkEnd w:id="29"/>
    </w:p>
    <w:p w:rsidR="00EB0BBB" w:rsidRPr="007432CC" w:rsidRDefault="00191EC0">
      <w:pPr>
        <w:rPr>
          <w:sz w:val="24"/>
          <w:szCs w:val="24"/>
        </w:rPr>
      </w:pPr>
      <w:r w:rsidRPr="007432CC">
        <w:rPr>
          <w:sz w:val="24"/>
          <w:szCs w:val="24"/>
        </w:rPr>
        <w:t>- установление нарушения порядка приема в осуществляющую образовательную деятельность организацию, е</w:t>
      </w:r>
      <w:r w:rsidR="006C2C36" w:rsidRPr="007432CC">
        <w:rPr>
          <w:sz w:val="24"/>
          <w:szCs w:val="24"/>
        </w:rPr>
        <w:t>сли нарушение повлекло по вине Заказчика или О</w:t>
      </w:r>
      <w:r w:rsidRPr="007432CC">
        <w:rPr>
          <w:sz w:val="24"/>
          <w:szCs w:val="24"/>
        </w:rPr>
        <w:t>бучающегося его незаконное зачисление в эту образовательную организацию;</w:t>
      </w:r>
    </w:p>
    <w:p w:rsidR="00EB0BBB" w:rsidRPr="007432CC" w:rsidRDefault="00191EC0">
      <w:pPr>
        <w:rPr>
          <w:sz w:val="24"/>
          <w:szCs w:val="24"/>
        </w:rPr>
      </w:pPr>
      <w:r w:rsidRPr="007432CC">
        <w:rPr>
          <w:sz w:val="24"/>
          <w:szCs w:val="24"/>
        </w:rPr>
        <w:t>- просрочка оплаты стоимости платных образовательных услуг;</w:t>
      </w:r>
    </w:p>
    <w:p w:rsidR="002E0818" w:rsidRPr="007432CC" w:rsidRDefault="00191EC0" w:rsidP="002E0818">
      <w:pPr>
        <w:rPr>
          <w:sz w:val="24"/>
          <w:szCs w:val="24"/>
        </w:rPr>
      </w:pPr>
      <w:r w:rsidRPr="007432CC">
        <w:rPr>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75573" w:rsidRPr="007432CC" w:rsidRDefault="00F75573" w:rsidP="00F75573">
      <w:pPr>
        <w:rPr>
          <w:sz w:val="24"/>
          <w:szCs w:val="24"/>
        </w:rPr>
      </w:pPr>
      <w:r w:rsidRPr="007432CC">
        <w:rPr>
          <w:sz w:val="24"/>
          <w:szCs w:val="24"/>
        </w:rPr>
        <w:t>- в иных случаях, предусмотренных законодательством Российской Федерации.</w:t>
      </w:r>
    </w:p>
    <w:p w:rsidR="00EB0BBB" w:rsidRPr="007432CC" w:rsidRDefault="00191EC0">
      <w:pPr>
        <w:pStyle w:val="2"/>
        <w:rPr>
          <w:sz w:val="24"/>
          <w:szCs w:val="24"/>
        </w:rPr>
      </w:pPr>
      <w:bookmarkStart w:id="30" w:name="_ref_15903094"/>
      <w:r w:rsidRPr="007432CC">
        <w:rPr>
          <w:sz w:val="24"/>
          <w:szCs w:val="24"/>
        </w:rPr>
        <w:lastRenderedPageBreak/>
        <w:t>Расторжение Договора в судебном порядке</w:t>
      </w:r>
      <w:bookmarkEnd w:id="30"/>
    </w:p>
    <w:p w:rsidR="00EB0BBB" w:rsidRPr="007432CC" w:rsidRDefault="00191EC0">
      <w:pPr>
        <w:pStyle w:val="3"/>
        <w:rPr>
          <w:sz w:val="24"/>
          <w:szCs w:val="24"/>
        </w:rPr>
      </w:pPr>
      <w:bookmarkStart w:id="31" w:name="_ref_15903107"/>
      <w:r w:rsidRPr="007432CC">
        <w:rPr>
          <w:sz w:val="24"/>
          <w:szCs w:val="24"/>
        </w:rPr>
        <w:t>По требованию одной из сторон Договор может быть расторгнут по решению суда в следующих случаях:</w:t>
      </w:r>
      <w:bookmarkEnd w:id="31"/>
    </w:p>
    <w:p w:rsidR="00EB0BBB" w:rsidRPr="007432CC" w:rsidRDefault="00191EC0">
      <w:pPr>
        <w:rPr>
          <w:sz w:val="24"/>
          <w:szCs w:val="24"/>
        </w:rPr>
      </w:pPr>
      <w:r w:rsidRPr="007432CC">
        <w:rPr>
          <w:sz w:val="24"/>
          <w:szCs w:val="24"/>
        </w:rPr>
        <w:t>1) при существенном нарушении Договора другой стороной;</w:t>
      </w:r>
    </w:p>
    <w:p w:rsidR="00EB0BBB" w:rsidRPr="007432CC" w:rsidRDefault="00191EC0">
      <w:pPr>
        <w:rPr>
          <w:sz w:val="24"/>
          <w:szCs w:val="24"/>
        </w:rPr>
      </w:pPr>
      <w:r w:rsidRPr="007432CC">
        <w:rPr>
          <w:sz w:val="24"/>
          <w:szCs w:val="24"/>
        </w:rPr>
        <w:t>2) в иных случаях, предусмотренных Гражданским кодексом РФ или другими законами.</w:t>
      </w:r>
    </w:p>
    <w:p w:rsidR="00EE08EF" w:rsidRPr="007432CC" w:rsidRDefault="00EE08EF" w:rsidP="00EE08EF">
      <w:pPr>
        <w:pStyle w:val="2"/>
        <w:rPr>
          <w:sz w:val="24"/>
          <w:szCs w:val="24"/>
        </w:rPr>
      </w:pPr>
      <w:r w:rsidRPr="007432CC">
        <w:rPr>
          <w:sz w:val="24"/>
          <w:szCs w:val="24"/>
        </w:rPr>
        <w:t xml:space="preserve">  При расторжении договора по инициативе Заказчика, пропустившего более 2-х занятий без уважительной, документально подтвержденной причины </w:t>
      </w:r>
      <w:r w:rsidR="0000352F" w:rsidRPr="007432CC">
        <w:rPr>
          <w:sz w:val="24"/>
          <w:szCs w:val="24"/>
        </w:rPr>
        <w:t>Исполнителем</w:t>
      </w:r>
      <w:r w:rsidRPr="007432CC">
        <w:rPr>
          <w:sz w:val="24"/>
          <w:szCs w:val="24"/>
        </w:rPr>
        <w:t xml:space="preserve"> удерживается 100% от стоимости образовательных услуг, указанной в п. </w:t>
      </w:r>
      <w:r w:rsidR="00005CEE" w:rsidRPr="007432CC">
        <w:rPr>
          <w:sz w:val="24"/>
          <w:szCs w:val="24"/>
        </w:rPr>
        <w:t>3.</w:t>
      </w:r>
      <w:r w:rsidRPr="007432CC">
        <w:rPr>
          <w:sz w:val="24"/>
          <w:szCs w:val="24"/>
        </w:rPr>
        <w:t>1. настоящего договора.</w:t>
      </w:r>
    </w:p>
    <w:p w:rsidR="00EE08EF" w:rsidRPr="007432CC" w:rsidRDefault="00EE08EF" w:rsidP="00EE08EF">
      <w:pPr>
        <w:pStyle w:val="2"/>
        <w:rPr>
          <w:sz w:val="24"/>
          <w:szCs w:val="24"/>
        </w:rPr>
      </w:pPr>
      <w:r w:rsidRPr="007432CC">
        <w:rPr>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E08EF" w:rsidRPr="007432CC" w:rsidRDefault="0000352F" w:rsidP="00EE08EF">
      <w:pPr>
        <w:pStyle w:val="2"/>
        <w:rPr>
          <w:sz w:val="24"/>
          <w:szCs w:val="24"/>
        </w:rPr>
      </w:pPr>
      <w:r w:rsidRPr="007432CC">
        <w:rPr>
          <w:sz w:val="24"/>
          <w:szCs w:val="24"/>
        </w:rPr>
        <w:t>Исполнитель</w:t>
      </w:r>
      <w:r w:rsidR="00EE08EF" w:rsidRPr="007432CC">
        <w:rPr>
          <w:sz w:val="24"/>
          <w:szCs w:val="24"/>
        </w:rPr>
        <w:t xml:space="preserve"> вправе отказаться от исполнения договора, по причине неоднократных нарушений обязательств со стороны Заказчика или Обучающегося, предусмотренных п. </w:t>
      </w:r>
      <w:r w:rsidR="00005CEE" w:rsidRPr="007432CC">
        <w:rPr>
          <w:sz w:val="24"/>
          <w:szCs w:val="24"/>
        </w:rPr>
        <w:t>4.4</w:t>
      </w:r>
      <w:r w:rsidR="00EE08EF" w:rsidRPr="007432CC">
        <w:rPr>
          <w:sz w:val="24"/>
          <w:szCs w:val="24"/>
        </w:rPr>
        <w:t xml:space="preserve">. п. </w:t>
      </w:r>
      <w:r w:rsidR="00005CEE" w:rsidRPr="007432CC">
        <w:rPr>
          <w:sz w:val="24"/>
          <w:szCs w:val="24"/>
        </w:rPr>
        <w:t>4.6</w:t>
      </w:r>
      <w:r w:rsidR="00EE08EF" w:rsidRPr="007432CC">
        <w:rPr>
          <w:sz w:val="24"/>
          <w:szCs w:val="24"/>
        </w:rPr>
        <w:t xml:space="preserve">. настоящего Договора, что явно затрудняет исполнение обязательств </w:t>
      </w:r>
      <w:r w:rsidRPr="007432CC">
        <w:rPr>
          <w:sz w:val="24"/>
          <w:szCs w:val="24"/>
        </w:rPr>
        <w:t>Исполнителем</w:t>
      </w:r>
      <w:r w:rsidR="00EE08EF" w:rsidRPr="007432CC">
        <w:rPr>
          <w:sz w:val="24"/>
          <w:szCs w:val="24"/>
        </w:rPr>
        <w:t xml:space="preserve"> и нарушает права и законные интересы других обучающихся и работников </w:t>
      </w:r>
      <w:r w:rsidRPr="007432CC">
        <w:rPr>
          <w:sz w:val="24"/>
          <w:szCs w:val="24"/>
        </w:rPr>
        <w:t>Исполнителя</w:t>
      </w:r>
      <w:r w:rsidR="00EE08EF" w:rsidRPr="007432CC">
        <w:rPr>
          <w:sz w:val="24"/>
          <w:szCs w:val="24"/>
        </w:rPr>
        <w:t>, удержав при этом с Заказчика стоимость понесенных затрат.</w:t>
      </w:r>
    </w:p>
    <w:p w:rsidR="00EE08EF" w:rsidRPr="007432CC" w:rsidRDefault="00EE08EF" w:rsidP="00EE08EF">
      <w:pPr>
        <w:tabs>
          <w:tab w:val="left" w:pos="900"/>
          <w:tab w:val="num" w:pos="1620"/>
        </w:tabs>
        <w:rPr>
          <w:sz w:val="24"/>
          <w:szCs w:val="24"/>
        </w:rPr>
      </w:pPr>
      <w:r w:rsidRPr="007432CC">
        <w:rPr>
          <w:sz w:val="24"/>
          <w:szCs w:val="24"/>
        </w:rPr>
        <w:t xml:space="preserve">Договор считается расторгнутым со дня письменного уведомления </w:t>
      </w:r>
      <w:r w:rsidR="0000352F" w:rsidRPr="007432CC">
        <w:rPr>
          <w:sz w:val="24"/>
          <w:szCs w:val="24"/>
        </w:rPr>
        <w:t xml:space="preserve">Исполнителем </w:t>
      </w:r>
      <w:r w:rsidRPr="007432CC">
        <w:rPr>
          <w:sz w:val="24"/>
          <w:szCs w:val="24"/>
        </w:rPr>
        <w:t xml:space="preserve">Заказчика об отказе от исполнения договора </w:t>
      </w:r>
    </w:p>
    <w:p w:rsidR="00EE08EF" w:rsidRPr="007432CC" w:rsidRDefault="00EE08EF" w:rsidP="00512A6F">
      <w:pPr>
        <w:pStyle w:val="2"/>
        <w:rPr>
          <w:sz w:val="24"/>
          <w:szCs w:val="24"/>
        </w:rPr>
      </w:pPr>
      <w:r w:rsidRPr="007432CC">
        <w:rPr>
          <w:sz w:val="24"/>
          <w:szCs w:val="24"/>
        </w:rPr>
        <w:t>В случае, если расторжение договора происходит по инициативе Заказчика или Обучающегося договор считается расторгнутым с момента получения Центром Образования письменного уведомления о прекращении настоящего договора, при условии оплаты заказчиком Центру Образования фактически понесенных им расходов. При отказе от обучения менее чем за 48 часов до начала занятий Центром Образования удерживается 50% от стоимости образовательных услуг,</w:t>
      </w:r>
      <w:r w:rsidR="00A94610" w:rsidRPr="007432CC">
        <w:rPr>
          <w:sz w:val="24"/>
          <w:szCs w:val="24"/>
        </w:rPr>
        <w:t xml:space="preserve"> в счет понесенных затрат,</w:t>
      </w:r>
      <w:r w:rsidRPr="007432CC">
        <w:rPr>
          <w:sz w:val="24"/>
          <w:szCs w:val="24"/>
        </w:rPr>
        <w:t xml:space="preserve"> указанной в п. </w:t>
      </w:r>
      <w:r w:rsidR="00005CEE" w:rsidRPr="007432CC">
        <w:rPr>
          <w:sz w:val="24"/>
          <w:szCs w:val="24"/>
        </w:rPr>
        <w:t>3.</w:t>
      </w:r>
      <w:r w:rsidRPr="007432CC">
        <w:rPr>
          <w:sz w:val="24"/>
          <w:szCs w:val="24"/>
        </w:rPr>
        <w:t xml:space="preserve">1. настоящего </w:t>
      </w:r>
      <w:r w:rsidR="00512A6F" w:rsidRPr="007432CC">
        <w:rPr>
          <w:sz w:val="24"/>
          <w:szCs w:val="24"/>
        </w:rPr>
        <w:t>договора.</w:t>
      </w:r>
    </w:p>
    <w:p w:rsidR="00463ED9" w:rsidRPr="007432CC" w:rsidRDefault="00463ED9" w:rsidP="00463ED9">
      <w:pPr>
        <w:rPr>
          <w:sz w:val="24"/>
          <w:szCs w:val="24"/>
        </w:rPr>
      </w:pPr>
      <w:r w:rsidRPr="007432CC">
        <w:rPr>
          <w:sz w:val="24"/>
          <w:szCs w:val="24"/>
        </w:rPr>
        <w:t>7.8.</w:t>
      </w:r>
      <w:r w:rsidRPr="007432CC">
        <w:rPr>
          <w:sz w:val="24"/>
          <w:szCs w:val="24"/>
        </w:rPr>
        <w:tab/>
        <w:t>В случае досрочного расторжения данного договора возврат денежных средств Заказчику производится после оформления соответствующего письменного заявления (уведомления) в течение 10 (десяти) банковских дней с момента расторжения договора.</w:t>
      </w:r>
    </w:p>
    <w:p w:rsidR="00EB0BBB" w:rsidRPr="007432CC" w:rsidRDefault="00191EC0">
      <w:pPr>
        <w:pStyle w:val="1"/>
        <w:rPr>
          <w:szCs w:val="24"/>
        </w:rPr>
      </w:pPr>
      <w:bookmarkStart w:id="32" w:name="_ref_9292070"/>
      <w:r w:rsidRPr="007432CC">
        <w:rPr>
          <w:szCs w:val="24"/>
        </w:rPr>
        <w:t>Разрешение споров</w:t>
      </w:r>
      <w:bookmarkEnd w:id="32"/>
    </w:p>
    <w:p w:rsidR="00EB0BBB" w:rsidRPr="007432CC" w:rsidRDefault="00191EC0">
      <w:pPr>
        <w:pStyle w:val="2"/>
        <w:rPr>
          <w:sz w:val="24"/>
          <w:szCs w:val="24"/>
        </w:rPr>
      </w:pPr>
      <w:bookmarkStart w:id="33" w:name="_ref_9297086"/>
      <w:r w:rsidRPr="007432CC">
        <w:rPr>
          <w:sz w:val="24"/>
          <w:szCs w:val="24"/>
        </w:rPr>
        <w:t>Досудебный (претензионный) порядок разрешения споров</w:t>
      </w:r>
      <w:bookmarkEnd w:id="33"/>
    </w:p>
    <w:p w:rsidR="00EB0BBB" w:rsidRPr="007432CC" w:rsidRDefault="00191EC0">
      <w:pPr>
        <w:pStyle w:val="3"/>
        <w:rPr>
          <w:sz w:val="24"/>
          <w:szCs w:val="24"/>
        </w:rPr>
      </w:pPr>
      <w:bookmarkStart w:id="34" w:name="_ref_9347340"/>
      <w:r w:rsidRPr="007432CC">
        <w:rPr>
          <w:sz w:val="24"/>
          <w:szCs w:val="24"/>
        </w:rPr>
        <w:t>До предъявления иска, в</w:t>
      </w:r>
      <w:r w:rsidR="00010A67" w:rsidRPr="007432CC">
        <w:rPr>
          <w:sz w:val="24"/>
          <w:szCs w:val="24"/>
        </w:rPr>
        <w:t xml:space="preserve">ытекающего из Договора, сторона, </w:t>
      </w:r>
      <w:r w:rsidRPr="007432CC">
        <w:rPr>
          <w:sz w:val="24"/>
          <w:szCs w:val="24"/>
        </w:rPr>
        <w:t>которая считает, что ее права нарушены (далее - заинтересованная сторона), обязана направить другой стороне письменную претензию.</w:t>
      </w:r>
      <w:bookmarkEnd w:id="34"/>
    </w:p>
    <w:p w:rsidR="00EB0BBB" w:rsidRPr="007432CC" w:rsidRDefault="00191EC0">
      <w:pPr>
        <w:pStyle w:val="3"/>
        <w:rPr>
          <w:sz w:val="24"/>
          <w:szCs w:val="24"/>
        </w:rPr>
      </w:pPr>
      <w:bookmarkStart w:id="35" w:name="_ref_9297087"/>
      <w:r w:rsidRPr="007432CC">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35"/>
    </w:p>
    <w:p w:rsidR="00EB0BBB" w:rsidRPr="007432CC" w:rsidRDefault="00191EC0">
      <w:pPr>
        <w:pStyle w:val="3"/>
        <w:rPr>
          <w:sz w:val="24"/>
          <w:szCs w:val="24"/>
        </w:rPr>
      </w:pPr>
      <w:bookmarkStart w:id="36" w:name="_ref_9302104"/>
      <w:r w:rsidRPr="007432CC">
        <w:rPr>
          <w:sz w:val="24"/>
          <w:szCs w:val="24"/>
        </w:rPr>
        <w:lastRenderedPageBreak/>
        <w:t xml:space="preserve">Сторона, которая получила претензию, обязана ее рассмотреть и направить письменный мотивированный ответ другой стороне в течение </w:t>
      </w:r>
      <w:r w:rsidR="00A605C7" w:rsidRPr="007432CC">
        <w:rPr>
          <w:sz w:val="24"/>
          <w:szCs w:val="24"/>
          <w:u w:val="single"/>
        </w:rPr>
        <w:t xml:space="preserve">10 рабочих дней </w:t>
      </w:r>
      <w:r w:rsidRPr="007432CC">
        <w:rPr>
          <w:sz w:val="24"/>
          <w:szCs w:val="24"/>
        </w:rPr>
        <w:t>с момента получения претензии.</w:t>
      </w:r>
      <w:bookmarkEnd w:id="36"/>
    </w:p>
    <w:p w:rsidR="00EB0BBB" w:rsidRPr="007432CC" w:rsidRDefault="00191EC0">
      <w:pPr>
        <w:pStyle w:val="3"/>
        <w:rPr>
          <w:sz w:val="24"/>
          <w:szCs w:val="24"/>
        </w:rPr>
      </w:pPr>
      <w:bookmarkStart w:id="37" w:name="_ref_9322198"/>
      <w:r w:rsidRPr="007432CC">
        <w:rPr>
          <w:sz w:val="24"/>
          <w:szCs w:val="24"/>
        </w:rPr>
        <w:t xml:space="preserve">Заинтересованная сторона вправе обратиться в суд по истечении </w:t>
      </w:r>
      <w:r w:rsidR="00A605C7" w:rsidRPr="007432CC">
        <w:rPr>
          <w:sz w:val="24"/>
          <w:szCs w:val="24"/>
          <w:u w:val="single"/>
        </w:rPr>
        <w:t>30 рабочих дней</w:t>
      </w:r>
      <w:r w:rsidRPr="007432CC">
        <w:rPr>
          <w:sz w:val="24"/>
          <w:szCs w:val="24"/>
        </w:rPr>
        <w:t xml:space="preserve">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bookmarkEnd w:id="37"/>
    </w:p>
    <w:p w:rsidR="00EB0BBB" w:rsidRPr="007432CC" w:rsidRDefault="00FF0155">
      <w:pPr>
        <w:pStyle w:val="3"/>
        <w:rPr>
          <w:sz w:val="24"/>
          <w:szCs w:val="24"/>
        </w:rPr>
      </w:pPr>
      <w:bookmarkStart w:id="38" w:name="_ref_9317175"/>
      <w:r w:rsidRPr="007432CC">
        <w:rPr>
          <w:sz w:val="24"/>
          <w:szCs w:val="24"/>
        </w:rPr>
        <w:t>Для обучающего</w:t>
      </w:r>
      <w:r w:rsidR="00191EC0" w:rsidRPr="007432CC">
        <w:rPr>
          <w:sz w:val="24"/>
          <w:szCs w:val="24"/>
        </w:rPr>
        <w:t>ся данный досудебный (претензионный) порядок разрешения споров не обязателен.</w:t>
      </w:r>
      <w:bookmarkEnd w:id="38"/>
    </w:p>
    <w:p w:rsidR="00EB0BBB" w:rsidRPr="007432CC" w:rsidRDefault="00191EC0">
      <w:pPr>
        <w:pStyle w:val="2"/>
        <w:rPr>
          <w:sz w:val="24"/>
          <w:szCs w:val="24"/>
        </w:rPr>
      </w:pPr>
      <w:bookmarkStart w:id="39" w:name="_ref_9332249"/>
      <w:r w:rsidRPr="007432CC">
        <w:rPr>
          <w:sz w:val="24"/>
          <w:szCs w:val="24"/>
        </w:rPr>
        <w:t>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или суде общей юрисдикции в соответствии с законодательством РФ.</w:t>
      </w:r>
      <w:bookmarkEnd w:id="39"/>
    </w:p>
    <w:p w:rsidR="00EB0BBB" w:rsidRPr="007432CC" w:rsidRDefault="00191EC0">
      <w:pPr>
        <w:pStyle w:val="1"/>
        <w:rPr>
          <w:szCs w:val="24"/>
        </w:rPr>
      </w:pPr>
      <w:bookmarkStart w:id="40" w:name="_ref_9624516"/>
      <w:r w:rsidRPr="007432CC">
        <w:rPr>
          <w:szCs w:val="24"/>
        </w:rPr>
        <w:t>Заключительные положения</w:t>
      </w:r>
      <w:bookmarkEnd w:id="40"/>
    </w:p>
    <w:p w:rsidR="00A605C7" w:rsidRPr="007432CC" w:rsidRDefault="00A605C7">
      <w:pPr>
        <w:pStyle w:val="2"/>
        <w:rPr>
          <w:sz w:val="24"/>
          <w:szCs w:val="24"/>
        </w:rPr>
      </w:pPr>
      <w:bookmarkStart w:id="41" w:name="_ref_9970046"/>
      <w:r w:rsidRPr="007432CC">
        <w:rPr>
          <w:sz w:val="24"/>
          <w:szCs w:val="24"/>
        </w:rPr>
        <w:t>Настоящий Договор вступает в силу со дня его заключения Сторонами и действует</w:t>
      </w:r>
      <w:r w:rsidR="00754841" w:rsidRPr="007432CC">
        <w:rPr>
          <w:sz w:val="24"/>
          <w:szCs w:val="24"/>
        </w:rPr>
        <w:t xml:space="preserve"> в течение</w:t>
      </w:r>
      <w:r w:rsidR="00D720BE" w:rsidRPr="007432CC">
        <w:rPr>
          <w:sz w:val="24"/>
          <w:szCs w:val="24"/>
        </w:rPr>
        <w:t xml:space="preserve"> 1 календарного года</w:t>
      </w:r>
      <w:r w:rsidRPr="007432CC">
        <w:rPr>
          <w:sz w:val="24"/>
          <w:szCs w:val="24"/>
        </w:rPr>
        <w:t>.</w:t>
      </w:r>
    </w:p>
    <w:p w:rsidR="00EB0BBB" w:rsidRPr="007432CC" w:rsidRDefault="00191EC0">
      <w:pPr>
        <w:pStyle w:val="2"/>
        <w:rPr>
          <w:sz w:val="24"/>
          <w:szCs w:val="24"/>
        </w:rPr>
      </w:pPr>
      <w:r w:rsidRPr="007432CC">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1"/>
    </w:p>
    <w:p w:rsidR="00EB0BBB" w:rsidRPr="007432CC" w:rsidRDefault="00191EC0">
      <w:pPr>
        <w:pStyle w:val="ab"/>
        <w:numPr>
          <w:ilvl w:val="0"/>
          <w:numId w:val="3"/>
        </w:numPr>
        <w:spacing w:after="0"/>
        <w:jc w:val="both"/>
        <w:rPr>
          <w:sz w:val="24"/>
          <w:szCs w:val="24"/>
        </w:rPr>
      </w:pPr>
      <w:r w:rsidRPr="007432CC">
        <w:rPr>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B0BBB" w:rsidRPr="007432CC" w:rsidRDefault="00191EC0">
      <w:pPr>
        <w:pStyle w:val="ab"/>
        <w:numPr>
          <w:ilvl w:val="0"/>
          <w:numId w:val="3"/>
        </w:numPr>
        <w:spacing w:after="0"/>
        <w:jc w:val="both"/>
        <w:rPr>
          <w:sz w:val="24"/>
          <w:szCs w:val="24"/>
        </w:rPr>
      </w:pPr>
      <w:r w:rsidRPr="007432CC">
        <w:rPr>
          <w:sz w:val="24"/>
          <w:szCs w:val="24"/>
        </w:rPr>
        <w:t>ценным письмом с описью вложения и уведомлением о вручении;</w:t>
      </w:r>
    </w:p>
    <w:p w:rsidR="00EB0BBB" w:rsidRPr="007432CC" w:rsidRDefault="00191EC0">
      <w:pPr>
        <w:pStyle w:val="ab"/>
        <w:numPr>
          <w:ilvl w:val="0"/>
          <w:numId w:val="3"/>
        </w:numPr>
        <w:spacing w:after="0"/>
        <w:jc w:val="both"/>
        <w:rPr>
          <w:sz w:val="24"/>
          <w:szCs w:val="24"/>
        </w:rPr>
      </w:pPr>
      <w:r w:rsidRPr="007432CC">
        <w:rPr>
          <w:sz w:val="24"/>
          <w:szCs w:val="24"/>
        </w:rPr>
        <w:t>по электронной почте.</w:t>
      </w:r>
    </w:p>
    <w:p w:rsidR="00EB0BBB" w:rsidRPr="007432CC" w:rsidRDefault="00191EC0">
      <w:pPr>
        <w:pStyle w:val="2"/>
        <w:rPr>
          <w:sz w:val="24"/>
          <w:szCs w:val="24"/>
        </w:rPr>
      </w:pPr>
      <w:bookmarkStart w:id="42" w:name="_ref_16000737"/>
      <w:r w:rsidRPr="007432CC">
        <w:rPr>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42"/>
    </w:p>
    <w:p w:rsidR="00EB0BBB" w:rsidRPr="007432CC" w:rsidRDefault="00191EC0">
      <w:pPr>
        <w:pStyle w:val="2"/>
        <w:rPr>
          <w:sz w:val="24"/>
          <w:szCs w:val="24"/>
        </w:rPr>
      </w:pPr>
      <w:bookmarkStart w:id="43" w:name="_ref_15909602"/>
      <w:r w:rsidRPr="007432CC">
        <w:rPr>
          <w:sz w:val="24"/>
          <w:szCs w:val="24"/>
        </w:rPr>
        <w:t>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bookmarkEnd w:id="43"/>
    </w:p>
    <w:p w:rsidR="00EB0BBB" w:rsidRPr="007432CC" w:rsidRDefault="00191EC0">
      <w:pPr>
        <w:rPr>
          <w:sz w:val="24"/>
          <w:szCs w:val="24"/>
        </w:rPr>
      </w:pPr>
      <w:r w:rsidRPr="007432CC">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EB0BBB" w:rsidRPr="007432CC" w:rsidRDefault="00191EC0">
      <w:pPr>
        <w:pStyle w:val="2"/>
        <w:rPr>
          <w:sz w:val="24"/>
          <w:szCs w:val="24"/>
        </w:rPr>
      </w:pPr>
      <w:bookmarkStart w:id="44" w:name="_ref_15949214"/>
      <w:r w:rsidRPr="007432CC">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44"/>
    </w:p>
    <w:p w:rsidR="00822427" w:rsidRPr="007432CC" w:rsidRDefault="00822427" w:rsidP="00822427">
      <w:pPr>
        <w:pStyle w:val="2"/>
        <w:rPr>
          <w:sz w:val="24"/>
          <w:szCs w:val="24"/>
        </w:rPr>
      </w:pPr>
      <w:r w:rsidRPr="007432CC">
        <w:rPr>
          <w:sz w:val="24"/>
          <w:szCs w:val="24"/>
        </w:rPr>
        <w:lastRenderedPageBreak/>
        <w:t xml:space="preserve">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w:t>
      </w:r>
      <w:r w:rsidR="0038224B" w:rsidRPr="007432CC">
        <w:rPr>
          <w:sz w:val="24"/>
          <w:szCs w:val="24"/>
        </w:rPr>
        <w:t>Обучающийся</w:t>
      </w:r>
      <w:r w:rsidRPr="007432CC">
        <w:rPr>
          <w:sz w:val="24"/>
          <w:szCs w:val="24"/>
        </w:rPr>
        <w:t xml:space="preserve"> и Заказчик выражают согласие на обработку </w:t>
      </w:r>
      <w:r w:rsidR="0038224B" w:rsidRPr="007432CC">
        <w:rPr>
          <w:sz w:val="24"/>
          <w:szCs w:val="24"/>
        </w:rPr>
        <w:t xml:space="preserve">Исполнителем </w:t>
      </w:r>
      <w:r w:rsidRPr="007432CC">
        <w:rPr>
          <w:sz w:val="24"/>
          <w:szCs w:val="24"/>
        </w:rPr>
        <w:t xml:space="preserve">следующих персональных данных: Ф.И.О., паспортные данные, адрес места регистрации, дата рождения, почтовый адрес, номер телефона/факса, адрес электронной почты и иные персональные данные, необходимые для надлежащего оказания услуг по настоящему Договору. </w:t>
      </w:r>
      <w:r w:rsidR="0038224B" w:rsidRPr="007432CC">
        <w:rPr>
          <w:sz w:val="24"/>
          <w:szCs w:val="24"/>
        </w:rPr>
        <w:t xml:space="preserve"> Исполнитель</w:t>
      </w:r>
      <w:r w:rsidRPr="007432CC">
        <w:rPr>
          <w:sz w:val="24"/>
          <w:szCs w:val="24"/>
        </w:rPr>
        <w:t xml:space="preserve">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w:t>
      </w:r>
      <w:r w:rsidR="0038224B" w:rsidRPr="007432CC">
        <w:rPr>
          <w:sz w:val="24"/>
          <w:szCs w:val="24"/>
        </w:rPr>
        <w:t>Обучающегося</w:t>
      </w:r>
      <w:r w:rsidRPr="007432CC">
        <w:rPr>
          <w:sz w:val="24"/>
          <w:szCs w:val="24"/>
        </w:rPr>
        <w:t xml:space="preserve"> и Заказчика.</w:t>
      </w:r>
    </w:p>
    <w:p w:rsidR="00EB0BBB" w:rsidRPr="007432CC" w:rsidRDefault="00010A67">
      <w:pPr>
        <w:pStyle w:val="2"/>
        <w:rPr>
          <w:sz w:val="24"/>
          <w:szCs w:val="24"/>
        </w:rPr>
      </w:pPr>
      <w:bookmarkStart w:id="45" w:name="_ref_10880291"/>
      <w:r w:rsidRPr="007432CC">
        <w:rPr>
          <w:sz w:val="24"/>
          <w:szCs w:val="24"/>
        </w:rPr>
        <w:t>Заказчик</w:t>
      </w:r>
      <w:r w:rsidR="00FF0155" w:rsidRPr="007432CC">
        <w:rPr>
          <w:sz w:val="24"/>
          <w:szCs w:val="24"/>
        </w:rPr>
        <w:t xml:space="preserve"> (</w:t>
      </w:r>
      <w:r w:rsidRPr="007432CC">
        <w:rPr>
          <w:sz w:val="24"/>
          <w:szCs w:val="24"/>
        </w:rPr>
        <w:t>обучающийся</w:t>
      </w:r>
      <w:r w:rsidR="00FF0155" w:rsidRPr="007432CC">
        <w:rPr>
          <w:sz w:val="24"/>
          <w:szCs w:val="24"/>
        </w:rPr>
        <w:t>)</w:t>
      </w:r>
      <w:r w:rsidRPr="007432CC">
        <w:rPr>
          <w:sz w:val="24"/>
          <w:szCs w:val="24"/>
        </w:rPr>
        <w:t xml:space="preserve"> </w:t>
      </w:r>
      <w:r w:rsidR="00FF0155" w:rsidRPr="007432CC">
        <w:rPr>
          <w:sz w:val="24"/>
          <w:szCs w:val="24"/>
        </w:rPr>
        <w:t>ознакомлен</w:t>
      </w:r>
      <w:r w:rsidR="00191EC0" w:rsidRPr="007432CC">
        <w:rPr>
          <w:sz w:val="24"/>
          <w:szCs w:val="24"/>
        </w:rPr>
        <w:t> со следующими документами:</w:t>
      </w:r>
      <w:bookmarkEnd w:id="45"/>
    </w:p>
    <w:p w:rsidR="00EB0BBB" w:rsidRPr="007432CC" w:rsidRDefault="00191EC0">
      <w:pPr>
        <w:pStyle w:val="ab"/>
        <w:numPr>
          <w:ilvl w:val="0"/>
          <w:numId w:val="4"/>
        </w:numPr>
        <w:spacing w:after="0"/>
        <w:jc w:val="both"/>
        <w:rPr>
          <w:sz w:val="24"/>
          <w:szCs w:val="24"/>
        </w:rPr>
      </w:pPr>
      <w:r w:rsidRPr="007432CC">
        <w:rPr>
          <w:sz w:val="24"/>
          <w:szCs w:val="24"/>
        </w:rPr>
        <w:t>устав Исполнителя;</w:t>
      </w:r>
    </w:p>
    <w:p w:rsidR="00EB0BBB" w:rsidRPr="007432CC" w:rsidRDefault="0038224B">
      <w:pPr>
        <w:pStyle w:val="ab"/>
        <w:numPr>
          <w:ilvl w:val="0"/>
          <w:numId w:val="4"/>
        </w:numPr>
        <w:spacing w:after="0"/>
        <w:jc w:val="both"/>
        <w:rPr>
          <w:sz w:val="24"/>
          <w:szCs w:val="24"/>
        </w:rPr>
      </w:pPr>
      <w:r w:rsidRPr="007432CC">
        <w:rPr>
          <w:sz w:val="24"/>
          <w:szCs w:val="24"/>
        </w:rPr>
        <w:t>содержание образовательной программы_______________</w:t>
      </w:r>
      <w:r w:rsidR="00191EC0" w:rsidRPr="007432CC">
        <w:rPr>
          <w:sz w:val="24"/>
          <w:szCs w:val="24"/>
        </w:rPr>
        <w:t>, являющейся предметом Договора;</w:t>
      </w:r>
    </w:p>
    <w:p w:rsidR="00EB0BBB" w:rsidRPr="007432CC" w:rsidRDefault="00191EC0">
      <w:pPr>
        <w:pStyle w:val="ab"/>
        <w:numPr>
          <w:ilvl w:val="0"/>
          <w:numId w:val="4"/>
        </w:numPr>
        <w:spacing w:after="0"/>
        <w:jc w:val="both"/>
        <w:rPr>
          <w:sz w:val="24"/>
          <w:szCs w:val="24"/>
        </w:rPr>
      </w:pPr>
      <w:r w:rsidRPr="007432CC">
        <w:rPr>
          <w:sz w:val="24"/>
          <w:szCs w:val="24"/>
        </w:rPr>
        <w:t>правила внутреннего распорядка;</w:t>
      </w:r>
    </w:p>
    <w:p w:rsidR="00EB0BBB" w:rsidRPr="007432CC" w:rsidRDefault="00191EC0">
      <w:pPr>
        <w:pStyle w:val="ab"/>
        <w:numPr>
          <w:ilvl w:val="0"/>
          <w:numId w:val="4"/>
        </w:numPr>
        <w:spacing w:after="0"/>
        <w:jc w:val="both"/>
        <w:rPr>
          <w:sz w:val="24"/>
          <w:szCs w:val="24"/>
        </w:rPr>
      </w:pPr>
      <w:r w:rsidRPr="007432CC">
        <w:rPr>
          <w:sz w:val="24"/>
          <w:szCs w:val="24"/>
        </w:rPr>
        <w:t>правила техники безопасности;</w:t>
      </w:r>
    </w:p>
    <w:p w:rsidR="00EB0BBB" w:rsidRPr="007432CC" w:rsidRDefault="0041189C">
      <w:pPr>
        <w:pStyle w:val="ab"/>
        <w:numPr>
          <w:ilvl w:val="0"/>
          <w:numId w:val="4"/>
        </w:numPr>
        <w:spacing w:after="0"/>
        <w:jc w:val="both"/>
        <w:rPr>
          <w:sz w:val="24"/>
          <w:szCs w:val="24"/>
        </w:rPr>
      </w:pPr>
      <w:r w:rsidRPr="007432CC">
        <w:rPr>
          <w:sz w:val="24"/>
          <w:szCs w:val="24"/>
        </w:rPr>
        <w:t>правила пожарной безопасности;</w:t>
      </w:r>
    </w:p>
    <w:p w:rsidR="0041189C" w:rsidRPr="007432CC" w:rsidRDefault="0041189C">
      <w:pPr>
        <w:pStyle w:val="ab"/>
        <w:numPr>
          <w:ilvl w:val="0"/>
          <w:numId w:val="4"/>
        </w:numPr>
        <w:spacing w:after="0"/>
        <w:jc w:val="both"/>
        <w:rPr>
          <w:sz w:val="24"/>
          <w:szCs w:val="24"/>
        </w:rPr>
      </w:pPr>
      <w:r w:rsidRPr="007432CC">
        <w:rPr>
          <w:sz w:val="24"/>
          <w:szCs w:val="24"/>
        </w:rPr>
        <w:t>локальные нормативные акты регламентирующие образовательный процесс.</w:t>
      </w:r>
    </w:p>
    <w:p w:rsidR="0041189C" w:rsidRPr="007432CC" w:rsidRDefault="00191EC0" w:rsidP="0041189C">
      <w:pPr>
        <w:pStyle w:val="2"/>
        <w:rPr>
          <w:sz w:val="24"/>
          <w:szCs w:val="24"/>
        </w:rPr>
      </w:pPr>
      <w:bookmarkStart w:id="46" w:name="_ref_10875056"/>
      <w:r w:rsidRPr="007432CC">
        <w:rPr>
          <w:sz w:val="24"/>
          <w:szCs w:val="24"/>
        </w:rPr>
        <w:t xml:space="preserve">Договор составлен в </w:t>
      </w:r>
      <w:r w:rsidR="00005CEE" w:rsidRPr="007432CC">
        <w:rPr>
          <w:sz w:val="24"/>
          <w:szCs w:val="24"/>
        </w:rPr>
        <w:t>трех</w:t>
      </w:r>
      <w:r w:rsidRPr="007432CC">
        <w:rPr>
          <w:sz w:val="24"/>
          <w:szCs w:val="24"/>
        </w:rPr>
        <w:t xml:space="preserve"> экземплярах, по </w:t>
      </w:r>
      <w:r w:rsidR="00005CEE" w:rsidRPr="007432CC">
        <w:rPr>
          <w:sz w:val="24"/>
          <w:szCs w:val="24"/>
        </w:rPr>
        <w:t>одному</w:t>
      </w:r>
      <w:r w:rsidRPr="007432CC">
        <w:rPr>
          <w:sz w:val="24"/>
          <w:szCs w:val="24"/>
        </w:rPr>
        <w:t xml:space="preserve"> для каждой из сторон.</w:t>
      </w:r>
      <w:bookmarkEnd w:id="46"/>
      <w:r w:rsidR="0041189C" w:rsidRPr="007432CC">
        <w:rPr>
          <w:sz w:val="24"/>
          <w:szCs w:val="24"/>
        </w:rPr>
        <w:t xml:space="preserve"> </w:t>
      </w:r>
    </w:p>
    <w:p w:rsidR="00D35B41" w:rsidRPr="007432CC" w:rsidRDefault="00D35B41" w:rsidP="00D35B41">
      <w:pPr>
        <w:pStyle w:val="1"/>
        <w:rPr>
          <w:szCs w:val="24"/>
        </w:rPr>
      </w:pPr>
      <w:bookmarkStart w:id="47" w:name="_ref_15970820"/>
      <w:r w:rsidRPr="007432CC">
        <w:rPr>
          <w:szCs w:val="24"/>
        </w:rPr>
        <w:lastRenderedPageBreak/>
        <w:t>Адреса и реквизиты сторон</w:t>
      </w:r>
      <w:bookmarkEnd w:id="4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38"/>
        <w:gridCol w:w="4834"/>
      </w:tblGrid>
      <w:tr w:rsidR="00D35B41" w:rsidRPr="007432CC" w:rsidTr="0063033D">
        <w:tc>
          <w:tcPr>
            <w:tcW w:w="2475" w:type="pct"/>
          </w:tcPr>
          <w:p w:rsidR="00D35B41" w:rsidRPr="007432CC" w:rsidRDefault="00D35B41" w:rsidP="0063033D">
            <w:pPr>
              <w:pStyle w:val="Normalunindented"/>
              <w:keepNext/>
              <w:jc w:val="center"/>
              <w:rPr>
                <w:sz w:val="24"/>
                <w:szCs w:val="24"/>
              </w:rPr>
            </w:pPr>
            <w:r w:rsidRPr="007432CC">
              <w:rPr>
                <w:b/>
                <w:sz w:val="24"/>
                <w:szCs w:val="24"/>
              </w:rPr>
              <w:t>Заказчик</w:t>
            </w:r>
          </w:p>
        </w:tc>
        <w:tc>
          <w:tcPr>
            <w:tcW w:w="2525" w:type="pct"/>
          </w:tcPr>
          <w:p w:rsidR="00D35B41" w:rsidRPr="007432CC" w:rsidRDefault="00D35B41" w:rsidP="0063033D">
            <w:pPr>
              <w:pStyle w:val="Normalunindented"/>
              <w:keepNext/>
              <w:jc w:val="center"/>
              <w:rPr>
                <w:sz w:val="24"/>
                <w:szCs w:val="24"/>
              </w:rPr>
            </w:pPr>
            <w:r w:rsidRPr="007432CC">
              <w:rPr>
                <w:b/>
                <w:sz w:val="24"/>
                <w:szCs w:val="24"/>
              </w:rPr>
              <w:t>Исполнитель</w:t>
            </w:r>
          </w:p>
        </w:tc>
      </w:tr>
      <w:tr w:rsidR="0000352F" w:rsidRPr="007432CC" w:rsidTr="0063033D">
        <w:tc>
          <w:tcPr>
            <w:tcW w:w="2475" w:type="pct"/>
          </w:tcPr>
          <w:p w:rsidR="0000352F" w:rsidRPr="007432CC" w:rsidRDefault="0000352F" w:rsidP="0000352F">
            <w:pPr>
              <w:pStyle w:val="Normalunindented"/>
              <w:keepNext/>
              <w:jc w:val="left"/>
              <w:rPr>
                <w:b/>
                <w:sz w:val="24"/>
                <w:szCs w:val="24"/>
              </w:rPr>
            </w:pPr>
            <w:r w:rsidRPr="007432CC">
              <w:rPr>
                <w:b/>
                <w:sz w:val="24"/>
                <w:szCs w:val="24"/>
              </w:rPr>
              <w:t xml:space="preserve">Наименование </w:t>
            </w:r>
            <w:r w:rsidRPr="007432CC">
              <w:rPr>
                <w:b/>
                <w:sz w:val="24"/>
                <w:szCs w:val="24"/>
                <w:u w:val="single"/>
              </w:rPr>
              <w:t>                     </w:t>
            </w:r>
            <w:r w:rsidRPr="007432CC">
              <w:rPr>
                <w:b/>
                <w:sz w:val="24"/>
                <w:szCs w:val="24"/>
              </w:rPr>
              <w:br/>
            </w:r>
            <w:r w:rsidRPr="007432CC">
              <w:rPr>
                <w:b/>
                <w:sz w:val="24"/>
                <w:szCs w:val="24"/>
              </w:rPr>
              <w:br/>
              <w:t>Адрес, указанный в ЕГРЮЛ</w:t>
            </w:r>
            <w:r w:rsidRPr="007432CC">
              <w:rPr>
                <w:b/>
                <w:sz w:val="24"/>
                <w:szCs w:val="24"/>
              </w:rPr>
              <w:br/>
            </w:r>
            <w:r w:rsidRPr="007432CC">
              <w:rPr>
                <w:b/>
                <w:sz w:val="24"/>
                <w:szCs w:val="24"/>
              </w:rPr>
              <w:br/>
              <w:t>Почтовый адрес</w:t>
            </w:r>
            <w:r w:rsidRPr="007432CC">
              <w:rPr>
                <w:b/>
                <w:sz w:val="24"/>
                <w:szCs w:val="24"/>
              </w:rPr>
              <w:br/>
            </w:r>
            <w:r w:rsidRPr="007432CC">
              <w:rPr>
                <w:b/>
                <w:sz w:val="24"/>
                <w:szCs w:val="24"/>
              </w:rPr>
              <w:br/>
              <w:t>Телефон</w:t>
            </w:r>
            <w:r w:rsidRPr="007432CC">
              <w:rPr>
                <w:b/>
                <w:sz w:val="24"/>
                <w:szCs w:val="24"/>
              </w:rPr>
              <w:br/>
            </w:r>
            <w:r w:rsidRPr="007432CC">
              <w:rPr>
                <w:b/>
                <w:sz w:val="24"/>
                <w:szCs w:val="24"/>
              </w:rPr>
              <w:br/>
              <w:t>Факс</w:t>
            </w:r>
            <w:r w:rsidRPr="007432CC">
              <w:rPr>
                <w:b/>
                <w:sz w:val="24"/>
                <w:szCs w:val="24"/>
              </w:rPr>
              <w:br/>
            </w:r>
            <w:r w:rsidRPr="007432CC">
              <w:rPr>
                <w:b/>
                <w:sz w:val="24"/>
                <w:szCs w:val="24"/>
              </w:rPr>
              <w:br/>
              <w:t>Электронная почта</w:t>
            </w:r>
            <w:r w:rsidRPr="007432CC">
              <w:rPr>
                <w:b/>
                <w:sz w:val="24"/>
                <w:szCs w:val="24"/>
              </w:rPr>
              <w:br/>
            </w:r>
            <w:r w:rsidRPr="007432CC">
              <w:rPr>
                <w:b/>
                <w:sz w:val="24"/>
                <w:szCs w:val="24"/>
              </w:rPr>
              <w:br/>
              <w:t>ОГРН</w:t>
            </w:r>
            <w:r w:rsidRPr="007432CC">
              <w:rPr>
                <w:b/>
                <w:sz w:val="24"/>
                <w:szCs w:val="24"/>
              </w:rPr>
              <w:br/>
              <w:t>ИНН</w:t>
            </w:r>
            <w:r w:rsidRPr="007432CC">
              <w:rPr>
                <w:b/>
                <w:sz w:val="24"/>
                <w:szCs w:val="24"/>
              </w:rPr>
              <w:br/>
              <w:t>КПП</w:t>
            </w:r>
            <w:r w:rsidRPr="007432CC">
              <w:rPr>
                <w:b/>
                <w:sz w:val="24"/>
                <w:szCs w:val="24"/>
              </w:rPr>
              <w:br/>
              <w:t>Р/с</w:t>
            </w:r>
            <w:r w:rsidRPr="007432CC">
              <w:rPr>
                <w:b/>
                <w:sz w:val="24"/>
                <w:szCs w:val="24"/>
              </w:rPr>
              <w:br/>
              <w:t>в</w:t>
            </w:r>
            <w:r w:rsidRPr="007432CC">
              <w:rPr>
                <w:b/>
                <w:sz w:val="24"/>
                <w:szCs w:val="24"/>
              </w:rPr>
              <w:br/>
              <w:t>К/с</w:t>
            </w:r>
            <w:r w:rsidRPr="007432CC">
              <w:rPr>
                <w:b/>
                <w:sz w:val="24"/>
                <w:szCs w:val="24"/>
              </w:rPr>
              <w:br/>
              <w:t>БИК</w:t>
            </w:r>
          </w:p>
        </w:tc>
        <w:tc>
          <w:tcPr>
            <w:tcW w:w="2525" w:type="pct"/>
          </w:tcPr>
          <w:p w:rsidR="0000352F" w:rsidRPr="007432CC" w:rsidRDefault="0000352F" w:rsidP="0000352F">
            <w:pPr>
              <w:pStyle w:val="Normalunindented"/>
              <w:keepNext/>
              <w:jc w:val="left"/>
              <w:rPr>
                <w:b/>
                <w:sz w:val="24"/>
                <w:szCs w:val="24"/>
              </w:rPr>
            </w:pPr>
            <w:r w:rsidRPr="007432CC">
              <w:rPr>
                <w:b/>
                <w:sz w:val="24"/>
                <w:szCs w:val="24"/>
              </w:rPr>
              <w:t xml:space="preserve">Наименование </w:t>
            </w:r>
            <w:r w:rsidRPr="007432CC">
              <w:rPr>
                <w:b/>
                <w:sz w:val="24"/>
                <w:szCs w:val="24"/>
                <w:u w:val="single"/>
              </w:rPr>
              <w:t>                     </w:t>
            </w:r>
            <w:r w:rsidRPr="007432CC">
              <w:rPr>
                <w:b/>
                <w:sz w:val="24"/>
                <w:szCs w:val="24"/>
              </w:rPr>
              <w:br/>
            </w:r>
            <w:r w:rsidRPr="007432CC">
              <w:rPr>
                <w:b/>
                <w:sz w:val="24"/>
                <w:szCs w:val="24"/>
              </w:rPr>
              <w:br/>
              <w:t>Адрес, указанный в ЕГРЮЛ</w:t>
            </w:r>
            <w:r w:rsidRPr="007432CC">
              <w:rPr>
                <w:b/>
                <w:sz w:val="24"/>
                <w:szCs w:val="24"/>
              </w:rPr>
              <w:br/>
            </w:r>
            <w:r w:rsidRPr="007432CC">
              <w:rPr>
                <w:b/>
                <w:sz w:val="24"/>
                <w:szCs w:val="24"/>
              </w:rPr>
              <w:br/>
              <w:t>Почтовый адрес</w:t>
            </w:r>
            <w:r w:rsidRPr="007432CC">
              <w:rPr>
                <w:b/>
                <w:sz w:val="24"/>
                <w:szCs w:val="24"/>
              </w:rPr>
              <w:br/>
            </w:r>
            <w:r w:rsidRPr="007432CC">
              <w:rPr>
                <w:b/>
                <w:sz w:val="24"/>
                <w:szCs w:val="24"/>
              </w:rPr>
              <w:br/>
              <w:t>Телефон</w:t>
            </w:r>
            <w:r w:rsidRPr="007432CC">
              <w:rPr>
                <w:b/>
                <w:sz w:val="24"/>
                <w:szCs w:val="24"/>
              </w:rPr>
              <w:br/>
            </w:r>
            <w:r w:rsidRPr="007432CC">
              <w:rPr>
                <w:b/>
                <w:sz w:val="24"/>
                <w:szCs w:val="24"/>
              </w:rPr>
              <w:br/>
              <w:t>Факс</w:t>
            </w:r>
            <w:r w:rsidRPr="007432CC">
              <w:rPr>
                <w:b/>
                <w:sz w:val="24"/>
                <w:szCs w:val="24"/>
              </w:rPr>
              <w:br/>
            </w:r>
            <w:r w:rsidRPr="007432CC">
              <w:rPr>
                <w:b/>
                <w:sz w:val="24"/>
                <w:szCs w:val="24"/>
              </w:rPr>
              <w:br/>
              <w:t>Электронная почта</w:t>
            </w:r>
            <w:r w:rsidRPr="007432CC">
              <w:rPr>
                <w:b/>
                <w:sz w:val="24"/>
                <w:szCs w:val="24"/>
              </w:rPr>
              <w:br/>
            </w:r>
            <w:r w:rsidRPr="007432CC">
              <w:rPr>
                <w:b/>
                <w:sz w:val="24"/>
                <w:szCs w:val="24"/>
              </w:rPr>
              <w:br/>
              <w:t>ОГРН</w:t>
            </w:r>
            <w:r w:rsidRPr="007432CC">
              <w:rPr>
                <w:b/>
                <w:sz w:val="24"/>
                <w:szCs w:val="24"/>
              </w:rPr>
              <w:br/>
              <w:t>ИНН</w:t>
            </w:r>
            <w:r w:rsidRPr="007432CC">
              <w:rPr>
                <w:b/>
                <w:sz w:val="24"/>
                <w:szCs w:val="24"/>
              </w:rPr>
              <w:br/>
              <w:t>КПП</w:t>
            </w:r>
            <w:r w:rsidRPr="007432CC">
              <w:rPr>
                <w:b/>
                <w:sz w:val="24"/>
                <w:szCs w:val="24"/>
              </w:rPr>
              <w:br/>
              <w:t>Р/с</w:t>
            </w:r>
            <w:r w:rsidRPr="007432CC">
              <w:rPr>
                <w:b/>
                <w:sz w:val="24"/>
                <w:szCs w:val="24"/>
              </w:rPr>
              <w:br/>
              <w:t>в</w:t>
            </w:r>
            <w:r w:rsidRPr="007432CC">
              <w:rPr>
                <w:b/>
                <w:sz w:val="24"/>
                <w:szCs w:val="24"/>
              </w:rPr>
              <w:br/>
              <w:t>К/с</w:t>
            </w:r>
            <w:r w:rsidRPr="007432CC">
              <w:rPr>
                <w:b/>
                <w:sz w:val="24"/>
                <w:szCs w:val="24"/>
              </w:rPr>
              <w:br/>
              <w:t>БИК</w:t>
            </w:r>
          </w:p>
        </w:tc>
      </w:tr>
      <w:tr w:rsidR="0000352F" w:rsidRPr="007432CC" w:rsidTr="0063033D">
        <w:tc>
          <w:tcPr>
            <w:tcW w:w="2475" w:type="pct"/>
          </w:tcPr>
          <w:p w:rsidR="0000352F" w:rsidRPr="007432CC" w:rsidRDefault="0000352F" w:rsidP="0000352F">
            <w:pPr>
              <w:pStyle w:val="Normalunindented"/>
              <w:keepNext/>
              <w:jc w:val="left"/>
              <w:rPr>
                <w:sz w:val="24"/>
                <w:szCs w:val="24"/>
              </w:rPr>
            </w:pPr>
            <w:r w:rsidRPr="007432CC">
              <w:rPr>
                <w:sz w:val="24"/>
                <w:szCs w:val="24"/>
              </w:rPr>
              <w:t>От имени Заказчика:</w:t>
            </w:r>
            <w:r w:rsidRPr="007432CC">
              <w:rPr>
                <w:sz w:val="24"/>
                <w:szCs w:val="24"/>
              </w:rPr>
              <w:br/>
            </w:r>
            <w:r w:rsidRPr="007432CC">
              <w:rPr>
                <w:sz w:val="24"/>
                <w:szCs w:val="24"/>
                <w:u w:val="single"/>
              </w:rPr>
              <w:t>      (должность)      </w:t>
            </w:r>
            <w:r w:rsidRPr="007432CC">
              <w:rPr>
                <w:sz w:val="24"/>
                <w:szCs w:val="24"/>
              </w:rPr>
              <w:br/>
            </w:r>
            <w:r w:rsidRPr="007432CC">
              <w:rPr>
                <w:sz w:val="24"/>
                <w:szCs w:val="24"/>
                <w:u w:val="single"/>
              </w:rPr>
              <w:t>      (подпись)      </w:t>
            </w:r>
            <w:r w:rsidRPr="007432CC">
              <w:rPr>
                <w:sz w:val="24"/>
                <w:szCs w:val="24"/>
              </w:rPr>
              <w:t>/</w:t>
            </w:r>
            <w:r w:rsidRPr="007432CC">
              <w:rPr>
                <w:sz w:val="24"/>
                <w:szCs w:val="24"/>
                <w:u w:val="single"/>
              </w:rPr>
              <w:t>          (ФИО)          </w:t>
            </w:r>
            <w:r w:rsidRPr="007432CC">
              <w:rPr>
                <w:sz w:val="24"/>
                <w:szCs w:val="24"/>
              </w:rPr>
              <w:t>/</w:t>
            </w:r>
            <w:r w:rsidRPr="007432CC">
              <w:rPr>
                <w:sz w:val="24"/>
                <w:szCs w:val="24"/>
              </w:rPr>
              <w:br/>
            </w:r>
            <w:r w:rsidRPr="007432CC">
              <w:rPr>
                <w:i/>
                <w:sz w:val="24"/>
                <w:szCs w:val="24"/>
              </w:rPr>
              <w:t>М.П.</w:t>
            </w:r>
          </w:p>
        </w:tc>
        <w:tc>
          <w:tcPr>
            <w:tcW w:w="2525" w:type="pct"/>
          </w:tcPr>
          <w:p w:rsidR="0000352F" w:rsidRPr="007432CC" w:rsidRDefault="0000352F" w:rsidP="0000352F">
            <w:pPr>
              <w:pStyle w:val="Normalunindented"/>
              <w:keepNext/>
              <w:jc w:val="left"/>
              <w:rPr>
                <w:sz w:val="24"/>
                <w:szCs w:val="24"/>
              </w:rPr>
            </w:pPr>
            <w:r w:rsidRPr="007432CC">
              <w:rPr>
                <w:b/>
                <w:sz w:val="24"/>
                <w:szCs w:val="24"/>
              </w:rPr>
              <w:t>Исполнитель:</w:t>
            </w:r>
            <w:r w:rsidRPr="007432CC">
              <w:rPr>
                <w:sz w:val="24"/>
                <w:szCs w:val="24"/>
              </w:rPr>
              <w:br/>
            </w:r>
            <w:r w:rsidRPr="007432CC">
              <w:rPr>
                <w:sz w:val="24"/>
                <w:szCs w:val="24"/>
                <w:u w:val="single"/>
              </w:rPr>
              <w:t>      (должность)      </w:t>
            </w:r>
            <w:r w:rsidRPr="007432CC">
              <w:rPr>
                <w:sz w:val="24"/>
                <w:szCs w:val="24"/>
              </w:rPr>
              <w:br/>
            </w:r>
            <w:r w:rsidRPr="007432CC">
              <w:rPr>
                <w:sz w:val="24"/>
                <w:szCs w:val="24"/>
                <w:u w:val="single"/>
              </w:rPr>
              <w:t>      (подпись)      </w:t>
            </w:r>
            <w:r w:rsidRPr="007432CC">
              <w:rPr>
                <w:sz w:val="24"/>
                <w:szCs w:val="24"/>
              </w:rPr>
              <w:t>/</w:t>
            </w:r>
            <w:r w:rsidRPr="007432CC">
              <w:rPr>
                <w:sz w:val="24"/>
                <w:szCs w:val="24"/>
                <w:u w:val="single"/>
              </w:rPr>
              <w:t>          (ФИО)          </w:t>
            </w:r>
            <w:r w:rsidRPr="007432CC">
              <w:rPr>
                <w:sz w:val="24"/>
                <w:szCs w:val="24"/>
              </w:rPr>
              <w:t>/</w:t>
            </w:r>
            <w:r w:rsidRPr="007432CC">
              <w:rPr>
                <w:sz w:val="24"/>
                <w:szCs w:val="24"/>
              </w:rPr>
              <w:br/>
            </w:r>
            <w:r w:rsidRPr="007432CC">
              <w:rPr>
                <w:i/>
                <w:sz w:val="24"/>
                <w:szCs w:val="24"/>
              </w:rPr>
              <w:t>М.П.</w:t>
            </w:r>
            <w:r w:rsidRPr="007432CC">
              <w:rPr>
                <w:i/>
                <w:sz w:val="24"/>
                <w:szCs w:val="24"/>
              </w:rPr>
              <w:t>.</w:t>
            </w:r>
          </w:p>
        </w:tc>
      </w:tr>
    </w:tbl>
    <w:p w:rsidR="00D35B41" w:rsidRPr="007432CC" w:rsidRDefault="00D35B41" w:rsidP="00D35B41">
      <w:pPr>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D35B41" w:rsidRPr="007432CC" w:rsidTr="0063033D">
        <w:tc>
          <w:tcPr>
            <w:tcW w:w="5000" w:type="pct"/>
          </w:tcPr>
          <w:p w:rsidR="00D35B41" w:rsidRPr="007432CC" w:rsidRDefault="00D35B41" w:rsidP="0063033D">
            <w:pPr>
              <w:pStyle w:val="Normalunindented"/>
              <w:keepNext/>
              <w:jc w:val="left"/>
              <w:rPr>
                <w:sz w:val="24"/>
                <w:szCs w:val="24"/>
              </w:rPr>
            </w:pPr>
            <w:r w:rsidRPr="007432CC">
              <w:rPr>
                <w:b/>
                <w:sz w:val="24"/>
                <w:szCs w:val="24"/>
              </w:rPr>
              <w:lastRenderedPageBreak/>
              <w:t>Обучающиеся</w:t>
            </w:r>
          </w:p>
        </w:tc>
      </w:tr>
      <w:tr w:rsidR="00D35B41" w:rsidRPr="007432CC" w:rsidTr="0063033D">
        <w:tc>
          <w:tcPr>
            <w:tcW w:w="5000" w:type="pct"/>
          </w:tcPr>
          <w:p w:rsidR="00D35B41" w:rsidRPr="007432CC" w:rsidRDefault="00D35B41" w:rsidP="0063033D">
            <w:pPr>
              <w:pStyle w:val="Normalunindented"/>
              <w:keepNext/>
              <w:jc w:val="left"/>
              <w:rPr>
                <w:sz w:val="24"/>
                <w:szCs w:val="24"/>
              </w:rPr>
            </w:pPr>
            <w:r w:rsidRPr="007432CC">
              <w:rPr>
                <w:sz w:val="24"/>
                <w:szCs w:val="24"/>
              </w:rPr>
              <w:t xml:space="preserve">1. Ф.И.О. </w:t>
            </w:r>
            <w:r w:rsidRPr="007432CC">
              <w:rPr>
                <w:sz w:val="24"/>
                <w:szCs w:val="24"/>
                <w:u w:val="single"/>
              </w:rPr>
              <w:t>                                                 </w:t>
            </w:r>
            <w:r w:rsidRPr="007432CC">
              <w:rPr>
                <w:sz w:val="24"/>
                <w:szCs w:val="24"/>
              </w:rPr>
              <w:br/>
              <w:t xml:space="preserve">Гражданство </w:t>
            </w:r>
            <w:r w:rsidRPr="007432CC">
              <w:rPr>
                <w:sz w:val="24"/>
                <w:szCs w:val="24"/>
                <w:u w:val="single"/>
              </w:rPr>
              <w:t>                                   </w:t>
            </w:r>
            <w:r w:rsidRPr="007432CC">
              <w:rPr>
                <w:sz w:val="24"/>
                <w:szCs w:val="24"/>
              </w:rPr>
              <w:br/>
              <w:t xml:space="preserve">Паспортные данные </w:t>
            </w:r>
            <w:r w:rsidRPr="007432CC">
              <w:rPr>
                <w:sz w:val="24"/>
                <w:szCs w:val="24"/>
                <w:u w:val="single"/>
              </w:rPr>
              <w:t>                       </w:t>
            </w:r>
            <w:r w:rsidRPr="007432CC">
              <w:rPr>
                <w:sz w:val="24"/>
                <w:szCs w:val="24"/>
              </w:rPr>
              <w:br/>
              <w:t xml:space="preserve">Адрес </w:t>
            </w:r>
            <w:r w:rsidRPr="007432CC">
              <w:rPr>
                <w:sz w:val="24"/>
                <w:szCs w:val="24"/>
                <w:u w:val="single"/>
              </w:rPr>
              <w:t>                                                 </w:t>
            </w:r>
            <w:r w:rsidRPr="007432CC">
              <w:rPr>
                <w:sz w:val="24"/>
                <w:szCs w:val="24"/>
              </w:rPr>
              <w:br/>
              <w:t xml:space="preserve">Телефон </w:t>
            </w:r>
            <w:r w:rsidRPr="007432CC">
              <w:rPr>
                <w:sz w:val="24"/>
                <w:szCs w:val="24"/>
                <w:u w:val="single"/>
              </w:rPr>
              <w:t>                                           </w:t>
            </w:r>
            <w:r w:rsidRPr="007432CC">
              <w:rPr>
                <w:sz w:val="24"/>
                <w:szCs w:val="24"/>
              </w:rPr>
              <w:br/>
            </w:r>
            <w:r w:rsidRPr="007432CC">
              <w:rPr>
                <w:sz w:val="24"/>
                <w:szCs w:val="24"/>
                <w:u w:val="single"/>
              </w:rPr>
              <w:t>      (подпись)      </w:t>
            </w:r>
            <w:r w:rsidRPr="007432CC">
              <w:rPr>
                <w:sz w:val="24"/>
                <w:szCs w:val="24"/>
              </w:rPr>
              <w:t>/</w:t>
            </w:r>
            <w:r w:rsidRPr="007432CC">
              <w:rPr>
                <w:sz w:val="24"/>
                <w:szCs w:val="24"/>
                <w:u w:val="single"/>
              </w:rPr>
              <w:t>          (ФИО)          </w:t>
            </w:r>
            <w:r w:rsidRPr="007432CC">
              <w:rPr>
                <w:sz w:val="24"/>
                <w:szCs w:val="24"/>
              </w:rPr>
              <w:t>/</w:t>
            </w:r>
          </w:p>
        </w:tc>
      </w:tr>
      <w:tr w:rsidR="00D35B41" w:rsidRPr="007432CC" w:rsidTr="0063033D">
        <w:tc>
          <w:tcPr>
            <w:tcW w:w="5000" w:type="pct"/>
          </w:tcPr>
          <w:p w:rsidR="00D35B41" w:rsidRPr="007432CC" w:rsidRDefault="00D35B41" w:rsidP="0063033D">
            <w:pPr>
              <w:pStyle w:val="Normalunindented"/>
              <w:keepNext/>
              <w:jc w:val="left"/>
              <w:rPr>
                <w:sz w:val="24"/>
                <w:szCs w:val="24"/>
              </w:rPr>
            </w:pPr>
            <w:r w:rsidRPr="007432CC">
              <w:rPr>
                <w:sz w:val="24"/>
                <w:szCs w:val="24"/>
              </w:rPr>
              <w:t xml:space="preserve">2. Ф.И.О. </w:t>
            </w:r>
            <w:r w:rsidRPr="007432CC">
              <w:rPr>
                <w:sz w:val="24"/>
                <w:szCs w:val="24"/>
                <w:u w:val="single"/>
              </w:rPr>
              <w:t>                                                 </w:t>
            </w:r>
            <w:r w:rsidRPr="007432CC">
              <w:rPr>
                <w:sz w:val="24"/>
                <w:szCs w:val="24"/>
              </w:rPr>
              <w:br/>
              <w:t xml:space="preserve">Гражданство </w:t>
            </w:r>
            <w:r w:rsidRPr="007432CC">
              <w:rPr>
                <w:sz w:val="24"/>
                <w:szCs w:val="24"/>
                <w:u w:val="single"/>
              </w:rPr>
              <w:t>                                   </w:t>
            </w:r>
            <w:r w:rsidRPr="007432CC">
              <w:rPr>
                <w:sz w:val="24"/>
                <w:szCs w:val="24"/>
              </w:rPr>
              <w:br/>
              <w:t xml:space="preserve">Паспортные данные </w:t>
            </w:r>
            <w:r w:rsidRPr="007432CC">
              <w:rPr>
                <w:sz w:val="24"/>
                <w:szCs w:val="24"/>
                <w:u w:val="single"/>
              </w:rPr>
              <w:t>                       </w:t>
            </w:r>
            <w:r w:rsidRPr="007432CC">
              <w:rPr>
                <w:sz w:val="24"/>
                <w:szCs w:val="24"/>
              </w:rPr>
              <w:br/>
              <w:t xml:space="preserve">Адрес </w:t>
            </w:r>
            <w:r w:rsidRPr="007432CC">
              <w:rPr>
                <w:sz w:val="24"/>
                <w:szCs w:val="24"/>
                <w:u w:val="single"/>
              </w:rPr>
              <w:t>                                                 </w:t>
            </w:r>
            <w:r w:rsidRPr="007432CC">
              <w:rPr>
                <w:sz w:val="24"/>
                <w:szCs w:val="24"/>
              </w:rPr>
              <w:br/>
              <w:t xml:space="preserve">Телефон </w:t>
            </w:r>
            <w:r w:rsidRPr="007432CC">
              <w:rPr>
                <w:sz w:val="24"/>
                <w:szCs w:val="24"/>
                <w:u w:val="single"/>
              </w:rPr>
              <w:t>                                           </w:t>
            </w:r>
          </w:p>
          <w:p w:rsidR="00D35B41" w:rsidRPr="007432CC" w:rsidRDefault="00D35B41" w:rsidP="0063033D">
            <w:pPr>
              <w:pStyle w:val="Normalunindented"/>
              <w:keepNext/>
              <w:rPr>
                <w:sz w:val="24"/>
                <w:szCs w:val="24"/>
              </w:rPr>
            </w:pPr>
            <w:r w:rsidRPr="007432CC">
              <w:rPr>
                <w:sz w:val="24"/>
                <w:szCs w:val="24"/>
                <w:u w:val="single"/>
              </w:rPr>
              <w:t>      (подпись)      </w:t>
            </w:r>
            <w:r w:rsidRPr="007432CC">
              <w:rPr>
                <w:sz w:val="24"/>
                <w:szCs w:val="24"/>
              </w:rPr>
              <w:t>/</w:t>
            </w:r>
            <w:r w:rsidRPr="007432CC">
              <w:rPr>
                <w:sz w:val="24"/>
                <w:szCs w:val="24"/>
                <w:u w:val="single"/>
              </w:rPr>
              <w:t>          (ФИО)          </w:t>
            </w:r>
            <w:r w:rsidRPr="007432CC">
              <w:rPr>
                <w:sz w:val="24"/>
                <w:szCs w:val="24"/>
              </w:rPr>
              <w:t>/</w:t>
            </w:r>
          </w:p>
        </w:tc>
      </w:tr>
      <w:tr w:rsidR="00D35B41" w:rsidRPr="007432CC" w:rsidTr="0063033D">
        <w:tc>
          <w:tcPr>
            <w:tcW w:w="5000" w:type="pct"/>
          </w:tcPr>
          <w:p w:rsidR="00D35B41" w:rsidRPr="007432CC" w:rsidRDefault="00D35B41" w:rsidP="0063033D">
            <w:pPr>
              <w:pStyle w:val="Normalunindented"/>
              <w:keepNext/>
              <w:jc w:val="left"/>
              <w:rPr>
                <w:sz w:val="24"/>
                <w:szCs w:val="24"/>
              </w:rPr>
            </w:pPr>
            <w:r w:rsidRPr="007432CC">
              <w:rPr>
                <w:sz w:val="24"/>
                <w:szCs w:val="24"/>
              </w:rPr>
              <w:t xml:space="preserve">3. Ф.И.О. </w:t>
            </w:r>
            <w:r w:rsidRPr="007432CC">
              <w:rPr>
                <w:sz w:val="24"/>
                <w:szCs w:val="24"/>
                <w:u w:val="single"/>
              </w:rPr>
              <w:t>                                                 </w:t>
            </w:r>
            <w:r w:rsidRPr="007432CC">
              <w:rPr>
                <w:sz w:val="24"/>
                <w:szCs w:val="24"/>
              </w:rPr>
              <w:br/>
              <w:t xml:space="preserve">Гражданство </w:t>
            </w:r>
            <w:r w:rsidRPr="007432CC">
              <w:rPr>
                <w:sz w:val="24"/>
                <w:szCs w:val="24"/>
                <w:u w:val="single"/>
              </w:rPr>
              <w:t>                                   </w:t>
            </w:r>
            <w:r w:rsidRPr="007432CC">
              <w:rPr>
                <w:sz w:val="24"/>
                <w:szCs w:val="24"/>
              </w:rPr>
              <w:br/>
              <w:t xml:space="preserve">Паспортные данные </w:t>
            </w:r>
            <w:r w:rsidRPr="007432CC">
              <w:rPr>
                <w:sz w:val="24"/>
                <w:szCs w:val="24"/>
                <w:u w:val="single"/>
              </w:rPr>
              <w:t>                       </w:t>
            </w:r>
            <w:r w:rsidRPr="007432CC">
              <w:rPr>
                <w:sz w:val="24"/>
                <w:szCs w:val="24"/>
              </w:rPr>
              <w:br/>
              <w:t>Адрес</w:t>
            </w:r>
            <w:r w:rsidRPr="007432CC">
              <w:rPr>
                <w:sz w:val="24"/>
                <w:szCs w:val="24"/>
                <w:u w:val="single"/>
              </w:rPr>
              <w:t>                                                 </w:t>
            </w:r>
            <w:r w:rsidRPr="007432CC">
              <w:rPr>
                <w:sz w:val="24"/>
                <w:szCs w:val="24"/>
              </w:rPr>
              <w:br/>
              <w:t xml:space="preserve">Телефон </w:t>
            </w:r>
            <w:r w:rsidRPr="007432CC">
              <w:rPr>
                <w:sz w:val="24"/>
                <w:szCs w:val="24"/>
                <w:u w:val="single"/>
              </w:rPr>
              <w:t>                                           </w:t>
            </w:r>
          </w:p>
          <w:p w:rsidR="00D35B41" w:rsidRPr="007432CC" w:rsidRDefault="00D35B41" w:rsidP="0063033D">
            <w:pPr>
              <w:pStyle w:val="Normalunindented"/>
              <w:keepNext/>
              <w:rPr>
                <w:sz w:val="24"/>
                <w:szCs w:val="24"/>
              </w:rPr>
            </w:pPr>
            <w:r w:rsidRPr="007432CC">
              <w:rPr>
                <w:sz w:val="24"/>
                <w:szCs w:val="24"/>
                <w:u w:val="single"/>
              </w:rPr>
              <w:t>      (подпись)      </w:t>
            </w:r>
            <w:r w:rsidRPr="007432CC">
              <w:rPr>
                <w:sz w:val="24"/>
                <w:szCs w:val="24"/>
              </w:rPr>
              <w:t>/</w:t>
            </w:r>
            <w:r w:rsidRPr="007432CC">
              <w:rPr>
                <w:sz w:val="24"/>
                <w:szCs w:val="24"/>
                <w:u w:val="single"/>
              </w:rPr>
              <w:t>          (ФИО)          </w:t>
            </w:r>
            <w:r w:rsidRPr="007432CC">
              <w:rPr>
                <w:sz w:val="24"/>
                <w:szCs w:val="24"/>
              </w:rPr>
              <w:t>/</w:t>
            </w:r>
          </w:p>
        </w:tc>
      </w:tr>
    </w:tbl>
    <w:p w:rsidR="009A2A43" w:rsidRPr="007432CC" w:rsidRDefault="009A2A43" w:rsidP="00D35B41">
      <w:pPr>
        <w:pStyle w:val="1"/>
        <w:numPr>
          <w:ilvl w:val="0"/>
          <w:numId w:val="0"/>
        </w:numPr>
        <w:jc w:val="both"/>
        <w:rPr>
          <w:szCs w:val="24"/>
        </w:rPr>
      </w:pPr>
    </w:p>
    <w:sectPr w:rsidR="009A2A43" w:rsidRPr="007432CC">
      <w:headerReference w:type="default" r:id="rId8"/>
      <w:footerReference w:type="default" r:id="rId9"/>
      <w:footerReference w:type="first" r:id="rId1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EE" w:rsidRDefault="00EF11EE">
      <w:pPr>
        <w:spacing w:before="0" w:after="0" w:line="240" w:lineRule="auto"/>
      </w:pPr>
      <w:r>
        <w:separator/>
      </w:r>
    </w:p>
  </w:endnote>
  <w:endnote w:type="continuationSeparator" w:id="0">
    <w:p w:rsidR="00EF11EE" w:rsidRDefault="00EF11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BC" w:rsidRDefault="001179BC">
    <w:pPr>
      <w:pStyle w:val="af8"/>
    </w:pPr>
    <w:r>
      <w:t xml:space="preserve">страница </w:t>
    </w:r>
    <w:r>
      <w:fldChar w:fldCharType="begin"/>
    </w:r>
    <w:r>
      <w:instrText xml:space="preserve"> PAGE \* MERGEFORMAT </w:instrText>
    </w:r>
    <w:r>
      <w:fldChar w:fldCharType="separate"/>
    </w:r>
    <w:r w:rsidR="007432CC">
      <w:rPr>
        <w:noProof/>
      </w:rPr>
      <w:t>2</w:t>
    </w:r>
    <w:r>
      <w:rPr>
        <w:noProof/>
      </w:rPr>
      <w:fldChar w:fldCharType="end"/>
    </w:r>
    <w:r>
      <w:t xml:space="preserve"> из </w:t>
    </w:r>
    <w:r w:rsidR="00EF11EE">
      <w:fldChar w:fldCharType="begin"/>
    </w:r>
    <w:r w:rsidR="00EF11EE">
      <w:instrText xml:space="preserve"> SECTIONPAGES </w:instrText>
    </w:r>
    <w:r w:rsidR="00EF11EE">
      <w:fldChar w:fldCharType="separate"/>
    </w:r>
    <w:r w:rsidR="007432CC">
      <w:rPr>
        <w:noProof/>
      </w:rPr>
      <w:t>12</w:t>
    </w:r>
    <w:r w:rsidR="00EF11E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BC" w:rsidRDefault="001179BC">
    <w:pPr>
      <w:pStyle w:val="af8"/>
    </w:pPr>
    <w:r>
      <w:t xml:space="preserve">страница </w:t>
    </w:r>
    <w:r>
      <w:fldChar w:fldCharType="begin"/>
    </w:r>
    <w:r>
      <w:instrText xml:space="preserve"> PAGE \* MERGEFORMAT </w:instrText>
    </w:r>
    <w:r>
      <w:fldChar w:fldCharType="separate"/>
    </w:r>
    <w:r w:rsidR="007432CC">
      <w:rPr>
        <w:noProof/>
      </w:rPr>
      <w:t>1</w:t>
    </w:r>
    <w:r>
      <w:rPr>
        <w:noProof/>
      </w:rPr>
      <w:fldChar w:fldCharType="end"/>
    </w:r>
    <w:r>
      <w:t xml:space="preserve"> из </w:t>
    </w:r>
    <w:r w:rsidR="00EF11EE">
      <w:fldChar w:fldCharType="begin"/>
    </w:r>
    <w:r w:rsidR="00EF11EE">
      <w:instrText xml:space="preserve"> SECTIONPAGES </w:instrText>
    </w:r>
    <w:r w:rsidR="00EF11EE">
      <w:fldChar w:fldCharType="separate"/>
    </w:r>
    <w:r w:rsidR="007432CC">
      <w:rPr>
        <w:noProof/>
      </w:rPr>
      <w:t>12</w:t>
    </w:r>
    <w:r w:rsidR="00EF11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EE" w:rsidRDefault="00EF11EE">
      <w:pPr>
        <w:spacing w:before="0" w:after="0" w:line="240" w:lineRule="auto"/>
      </w:pPr>
      <w:r>
        <w:separator/>
      </w:r>
    </w:p>
  </w:footnote>
  <w:footnote w:type="continuationSeparator" w:id="0">
    <w:p w:rsidR="00EF11EE" w:rsidRDefault="00EF11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BC" w:rsidRDefault="001179BC">
    <w:pPr>
      <w:pStyle w:val="af6"/>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5C91C5F"/>
    <w:multiLevelType w:val="multilevel"/>
    <w:tmpl w:val="216449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33E4008B"/>
    <w:multiLevelType w:val="multilevel"/>
    <w:tmpl w:val="20408126"/>
    <w:lvl w:ilvl="0">
      <w:start w:val="6"/>
      <w:numFmt w:val="decimal"/>
      <w:lvlText w:val="%1"/>
      <w:lvlJc w:val="left"/>
      <w:pPr>
        <w:ind w:left="480" w:hanging="480"/>
      </w:pPr>
      <w:rPr>
        <w:rFonts w:hint="default"/>
      </w:rPr>
    </w:lvl>
    <w:lvl w:ilvl="1">
      <w:start w:val="2"/>
      <w:numFmt w:val="decimal"/>
      <w:lvlText w:val="%1.%2"/>
      <w:lvlJc w:val="left"/>
      <w:pPr>
        <w:ind w:left="961" w:hanging="48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288" w:hanging="1440"/>
      </w:pPr>
      <w:rPr>
        <w:rFonts w:hint="default"/>
      </w:rPr>
    </w:lvl>
  </w:abstractNum>
  <w:abstractNum w:abstractNumId="13" w15:restartNumberingAfterBreak="0">
    <w:nsid w:val="4F3F770A"/>
    <w:multiLevelType w:val="multilevel"/>
    <w:tmpl w:val="0484B728"/>
    <w:lvl w:ilvl="0">
      <w:start w:val="1"/>
      <w:numFmt w:val="decimal"/>
      <w:pStyle w:val="1"/>
      <w:suff w:val="space"/>
      <w:lvlText w:val="%1."/>
      <w:lvlJc w:val="left"/>
      <w:rPr>
        <w:rFonts w:hint="default"/>
      </w:rPr>
    </w:lvl>
    <w:lvl w:ilvl="1">
      <w:start w:val="1"/>
      <w:numFmt w:val="decimal"/>
      <w:pStyle w:val="2"/>
      <w:suff w:val="space"/>
      <w:lvlText w:val="%1.%2."/>
      <w:lvlJc w:val="left"/>
      <w:rPr>
        <w:rFonts w:hint="default"/>
        <w:strike w:val="0"/>
      </w:rPr>
    </w:lvl>
    <w:lvl w:ilvl="2">
      <w:start w:val="1"/>
      <w:numFmt w:val="decimal"/>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15:restartNumberingAfterBreak="0">
    <w:nsid w:val="7A2F34D4"/>
    <w:multiLevelType w:val="multilevel"/>
    <w:tmpl w:val="B7DAAE9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lvlOverride w:ilvl="0">
      <w:startOverride w:val="1"/>
    </w:lvlOverride>
  </w:num>
  <w:num w:numId="3">
    <w:abstractNumId w:val="4"/>
    <w:lvlOverride w:ilvl="0">
      <w:startOverride w:val="1"/>
    </w:lvlOverride>
  </w:num>
  <w:num w:numId="4">
    <w:abstractNumId w:val="4"/>
    <w:lvlOverride w:ilvl="0">
      <w:startOverride w:val="1"/>
    </w:lvlOverride>
  </w:num>
  <w:num w:numId="5">
    <w:abstractNumId w:val="14"/>
  </w:num>
  <w:num w:numId="6">
    <w:abstractNumId w:val="12"/>
  </w:num>
  <w:num w:numId="7">
    <w:abstractNumId w:val="13"/>
    <w:lvlOverride w:ilvl="0">
      <w:startOverride w:val="6"/>
    </w:lvlOverride>
    <w:lvlOverride w:ilvl="1">
      <w:startOverride w:val="2"/>
    </w:lvlOverride>
    <w:lvlOverride w:ilvl="2">
      <w:startOverride w:val="2"/>
    </w:lvlOverride>
  </w:num>
  <w:num w:numId="8">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lvlOverride w:ilvl="0">
      <w:startOverride w:val="5"/>
    </w:lvlOverride>
  </w:num>
  <w:num w:numId="12">
    <w:abstractNumId w:val="13"/>
    <w:lvlOverride w:ilvl="0">
      <w:startOverride w:val="6"/>
    </w:lvlOverride>
    <w:lvlOverride w:ilvl="1">
      <w:startOverride w:val="2"/>
    </w:lvlOverride>
  </w:num>
  <w:num w:numId="13">
    <w:abstractNumId w:val="13"/>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43"/>
    <w:rsid w:val="0000352F"/>
    <w:rsid w:val="00005CEE"/>
    <w:rsid w:val="00010A67"/>
    <w:rsid w:val="0002216F"/>
    <w:rsid w:val="00027536"/>
    <w:rsid w:val="0004568C"/>
    <w:rsid w:val="00082989"/>
    <w:rsid w:val="000B43EE"/>
    <w:rsid w:val="000C4DFA"/>
    <w:rsid w:val="000D3EDC"/>
    <w:rsid w:val="001179BC"/>
    <w:rsid w:val="00155BCA"/>
    <w:rsid w:val="001574C9"/>
    <w:rsid w:val="0018183C"/>
    <w:rsid w:val="00183CE2"/>
    <w:rsid w:val="00191EC0"/>
    <w:rsid w:val="001F0304"/>
    <w:rsid w:val="002019F0"/>
    <w:rsid w:val="00203361"/>
    <w:rsid w:val="002B7DBB"/>
    <w:rsid w:val="002C0C83"/>
    <w:rsid w:val="002E0818"/>
    <w:rsid w:val="002F3DBB"/>
    <w:rsid w:val="00347926"/>
    <w:rsid w:val="0038224B"/>
    <w:rsid w:val="003A2E72"/>
    <w:rsid w:val="003A3231"/>
    <w:rsid w:val="0041189C"/>
    <w:rsid w:val="00426966"/>
    <w:rsid w:val="00463ED9"/>
    <w:rsid w:val="00476F19"/>
    <w:rsid w:val="00492FB2"/>
    <w:rsid w:val="004F240A"/>
    <w:rsid w:val="005055E0"/>
    <w:rsid w:val="0050705B"/>
    <w:rsid w:val="0051244C"/>
    <w:rsid w:val="00512A6F"/>
    <w:rsid w:val="00524198"/>
    <w:rsid w:val="005273DF"/>
    <w:rsid w:val="00597352"/>
    <w:rsid w:val="005C1FB2"/>
    <w:rsid w:val="006076CB"/>
    <w:rsid w:val="00613CF2"/>
    <w:rsid w:val="0062619B"/>
    <w:rsid w:val="0063033D"/>
    <w:rsid w:val="00642B02"/>
    <w:rsid w:val="0068667B"/>
    <w:rsid w:val="006C2C36"/>
    <w:rsid w:val="00712FA7"/>
    <w:rsid w:val="0072341B"/>
    <w:rsid w:val="007432CC"/>
    <w:rsid w:val="00754841"/>
    <w:rsid w:val="00756497"/>
    <w:rsid w:val="00766CD4"/>
    <w:rsid w:val="007C64CE"/>
    <w:rsid w:val="007F3558"/>
    <w:rsid w:val="00801C49"/>
    <w:rsid w:val="00822427"/>
    <w:rsid w:val="00840E60"/>
    <w:rsid w:val="00893BA2"/>
    <w:rsid w:val="008C6602"/>
    <w:rsid w:val="008C7F3E"/>
    <w:rsid w:val="008D39FC"/>
    <w:rsid w:val="008E4AC1"/>
    <w:rsid w:val="00934719"/>
    <w:rsid w:val="009500E5"/>
    <w:rsid w:val="00972B1A"/>
    <w:rsid w:val="009A2A43"/>
    <w:rsid w:val="009C14A0"/>
    <w:rsid w:val="009D198A"/>
    <w:rsid w:val="00A153AB"/>
    <w:rsid w:val="00A45E53"/>
    <w:rsid w:val="00A50538"/>
    <w:rsid w:val="00A605C7"/>
    <w:rsid w:val="00A770BC"/>
    <w:rsid w:val="00A94610"/>
    <w:rsid w:val="00A95C6D"/>
    <w:rsid w:val="00AA1D05"/>
    <w:rsid w:val="00B32DD3"/>
    <w:rsid w:val="00B441EF"/>
    <w:rsid w:val="00B45A2C"/>
    <w:rsid w:val="00B86B28"/>
    <w:rsid w:val="00B90B98"/>
    <w:rsid w:val="00C04862"/>
    <w:rsid w:val="00C35307"/>
    <w:rsid w:val="00C61CD2"/>
    <w:rsid w:val="00C66E4A"/>
    <w:rsid w:val="00CB5C45"/>
    <w:rsid w:val="00CE0444"/>
    <w:rsid w:val="00CF10C4"/>
    <w:rsid w:val="00CF6735"/>
    <w:rsid w:val="00D22DA5"/>
    <w:rsid w:val="00D35B41"/>
    <w:rsid w:val="00D720BE"/>
    <w:rsid w:val="00DA5A49"/>
    <w:rsid w:val="00E23904"/>
    <w:rsid w:val="00E41304"/>
    <w:rsid w:val="00EB0BBB"/>
    <w:rsid w:val="00EB48B7"/>
    <w:rsid w:val="00EE08EF"/>
    <w:rsid w:val="00EF11EE"/>
    <w:rsid w:val="00F2423B"/>
    <w:rsid w:val="00F549BF"/>
    <w:rsid w:val="00F559B4"/>
    <w:rsid w:val="00F75573"/>
    <w:rsid w:val="00F81742"/>
    <w:rsid w:val="00F87D64"/>
    <w:rsid w:val="00FD2235"/>
    <w:rsid w:val="00FF0155"/>
    <w:rsid w:val="00FF4C8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D810E"/>
  <w15:docId w15:val="{4A60FDC9-E97A-49F1-9A00-BE0819DA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ind w:firstLine="0"/>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s1">
    <w:name w:val="s_1"/>
    <w:basedOn w:val="a"/>
    <w:uiPriority w:val="99"/>
    <w:rsid w:val="00EE08EF"/>
    <w:pPr>
      <w:spacing w:before="100" w:beforeAutospacing="1" w:after="100" w:afterAutospacing="1" w:line="240" w:lineRule="auto"/>
      <w:ind w:firstLine="0"/>
      <w:jc w:val="left"/>
    </w:pPr>
    <w:rPr>
      <w:sz w:val="24"/>
      <w:szCs w:val="24"/>
    </w:rPr>
  </w:style>
  <w:style w:type="paragraph" w:styleId="afd">
    <w:name w:val="Balloon Text"/>
    <w:basedOn w:val="a"/>
    <w:link w:val="afe"/>
    <w:uiPriority w:val="99"/>
    <w:semiHidden/>
    <w:unhideWhenUsed/>
    <w:rsid w:val="0093471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93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842">
      <w:bodyDiv w:val="1"/>
      <w:marLeft w:val="0"/>
      <w:marRight w:val="0"/>
      <w:marTop w:val="0"/>
      <w:marBottom w:val="0"/>
      <w:divBdr>
        <w:top w:val="none" w:sz="0" w:space="0" w:color="auto"/>
        <w:left w:val="none" w:sz="0" w:space="0" w:color="auto"/>
        <w:bottom w:val="none" w:sz="0" w:space="0" w:color="auto"/>
        <w:right w:val="none" w:sz="0" w:space="0" w:color="auto"/>
      </w:divBdr>
    </w:div>
    <w:div w:id="159350496">
      <w:bodyDiv w:val="1"/>
      <w:marLeft w:val="0"/>
      <w:marRight w:val="0"/>
      <w:marTop w:val="0"/>
      <w:marBottom w:val="0"/>
      <w:divBdr>
        <w:top w:val="none" w:sz="0" w:space="0" w:color="auto"/>
        <w:left w:val="none" w:sz="0" w:space="0" w:color="auto"/>
        <w:bottom w:val="none" w:sz="0" w:space="0" w:color="auto"/>
        <w:right w:val="none" w:sz="0" w:space="0" w:color="auto"/>
      </w:divBdr>
    </w:div>
    <w:div w:id="374891410">
      <w:bodyDiv w:val="1"/>
      <w:marLeft w:val="0"/>
      <w:marRight w:val="0"/>
      <w:marTop w:val="0"/>
      <w:marBottom w:val="0"/>
      <w:divBdr>
        <w:top w:val="none" w:sz="0" w:space="0" w:color="auto"/>
        <w:left w:val="none" w:sz="0" w:space="0" w:color="auto"/>
        <w:bottom w:val="none" w:sz="0" w:space="0" w:color="auto"/>
        <w:right w:val="none" w:sz="0" w:space="0" w:color="auto"/>
      </w:divBdr>
    </w:div>
    <w:div w:id="1151797633">
      <w:bodyDiv w:val="1"/>
      <w:marLeft w:val="0"/>
      <w:marRight w:val="0"/>
      <w:marTop w:val="0"/>
      <w:marBottom w:val="0"/>
      <w:divBdr>
        <w:top w:val="none" w:sz="0" w:space="0" w:color="auto"/>
        <w:left w:val="none" w:sz="0" w:space="0" w:color="auto"/>
        <w:bottom w:val="none" w:sz="0" w:space="0" w:color="auto"/>
        <w:right w:val="none" w:sz="0" w:space="0" w:color="auto"/>
      </w:divBdr>
    </w:div>
    <w:div w:id="1406807221">
      <w:bodyDiv w:val="1"/>
      <w:marLeft w:val="0"/>
      <w:marRight w:val="0"/>
      <w:marTop w:val="0"/>
      <w:marBottom w:val="0"/>
      <w:divBdr>
        <w:top w:val="none" w:sz="0" w:space="0" w:color="auto"/>
        <w:left w:val="none" w:sz="0" w:space="0" w:color="auto"/>
        <w:bottom w:val="none" w:sz="0" w:space="0" w:color="auto"/>
        <w:right w:val="none" w:sz="0" w:space="0" w:color="auto"/>
      </w:divBdr>
    </w:div>
    <w:div w:id="1911689971">
      <w:bodyDiv w:val="1"/>
      <w:marLeft w:val="0"/>
      <w:marRight w:val="0"/>
      <w:marTop w:val="0"/>
      <w:marBottom w:val="0"/>
      <w:divBdr>
        <w:top w:val="none" w:sz="0" w:space="0" w:color="auto"/>
        <w:left w:val="none" w:sz="0" w:space="0" w:color="auto"/>
        <w:bottom w:val="none" w:sz="0" w:space="0" w:color="auto"/>
        <w:right w:val="none" w:sz="0" w:space="0" w:color="auto"/>
      </w:divBdr>
      <w:divsChild>
        <w:div w:id="660698842">
          <w:marLeft w:val="0"/>
          <w:marRight w:val="0"/>
          <w:marTop w:val="120"/>
          <w:marBottom w:val="0"/>
          <w:divBdr>
            <w:top w:val="none" w:sz="0" w:space="0" w:color="auto"/>
            <w:left w:val="none" w:sz="0" w:space="0" w:color="auto"/>
            <w:bottom w:val="none" w:sz="0" w:space="0" w:color="auto"/>
            <w:right w:val="none" w:sz="0" w:space="0" w:color="auto"/>
          </w:divBdr>
        </w:div>
        <w:div w:id="1074550438">
          <w:marLeft w:val="0"/>
          <w:marRight w:val="0"/>
          <w:marTop w:val="120"/>
          <w:marBottom w:val="0"/>
          <w:divBdr>
            <w:top w:val="none" w:sz="0" w:space="0" w:color="auto"/>
            <w:left w:val="none" w:sz="0" w:space="0" w:color="auto"/>
            <w:bottom w:val="none" w:sz="0" w:space="0" w:color="auto"/>
            <w:right w:val="none" w:sz="0" w:space="0" w:color="auto"/>
          </w:divBdr>
        </w:div>
        <w:div w:id="932588695">
          <w:marLeft w:val="0"/>
          <w:marRight w:val="0"/>
          <w:marTop w:val="120"/>
          <w:marBottom w:val="0"/>
          <w:divBdr>
            <w:top w:val="none" w:sz="0" w:space="0" w:color="auto"/>
            <w:left w:val="none" w:sz="0" w:space="0" w:color="auto"/>
            <w:bottom w:val="none" w:sz="0" w:space="0" w:color="auto"/>
            <w:right w:val="none" w:sz="0" w:space="0" w:color="auto"/>
          </w:divBdr>
        </w:div>
        <w:div w:id="520894274">
          <w:marLeft w:val="0"/>
          <w:marRight w:val="0"/>
          <w:marTop w:val="120"/>
          <w:marBottom w:val="0"/>
          <w:divBdr>
            <w:top w:val="none" w:sz="0" w:space="0" w:color="auto"/>
            <w:left w:val="none" w:sz="0" w:space="0" w:color="auto"/>
            <w:bottom w:val="none" w:sz="0" w:space="0" w:color="auto"/>
            <w:right w:val="none" w:sz="0" w:space="0" w:color="auto"/>
          </w:divBdr>
        </w:div>
        <w:div w:id="2139911417">
          <w:marLeft w:val="0"/>
          <w:marRight w:val="0"/>
          <w:marTop w:val="120"/>
          <w:marBottom w:val="0"/>
          <w:divBdr>
            <w:top w:val="none" w:sz="0" w:space="0" w:color="auto"/>
            <w:left w:val="none" w:sz="0" w:space="0" w:color="auto"/>
            <w:bottom w:val="none" w:sz="0" w:space="0" w:color="auto"/>
            <w:right w:val="none" w:sz="0" w:space="0" w:color="auto"/>
          </w:divBdr>
        </w:div>
        <w:div w:id="713315513">
          <w:marLeft w:val="0"/>
          <w:marRight w:val="0"/>
          <w:marTop w:val="120"/>
          <w:marBottom w:val="0"/>
          <w:divBdr>
            <w:top w:val="none" w:sz="0" w:space="0" w:color="auto"/>
            <w:left w:val="none" w:sz="0" w:space="0" w:color="auto"/>
            <w:bottom w:val="none" w:sz="0" w:space="0" w:color="auto"/>
            <w:right w:val="none" w:sz="0" w:space="0" w:color="auto"/>
          </w:divBdr>
        </w:div>
        <w:div w:id="1599484571">
          <w:marLeft w:val="0"/>
          <w:marRight w:val="0"/>
          <w:marTop w:val="120"/>
          <w:marBottom w:val="0"/>
          <w:divBdr>
            <w:top w:val="none" w:sz="0" w:space="0" w:color="auto"/>
            <w:left w:val="none" w:sz="0" w:space="0" w:color="auto"/>
            <w:bottom w:val="none" w:sz="0" w:space="0" w:color="auto"/>
            <w:right w:val="none" w:sz="0" w:space="0" w:color="auto"/>
          </w:divBdr>
        </w:div>
        <w:div w:id="160242617">
          <w:marLeft w:val="0"/>
          <w:marRight w:val="0"/>
          <w:marTop w:val="120"/>
          <w:marBottom w:val="0"/>
          <w:divBdr>
            <w:top w:val="none" w:sz="0" w:space="0" w:color="auto"/>
            <w:left w:val="none" w:sz="0" w:space="0" w:color="auto"/>
            <w:bottom w:val="none" w:sz="0" w:space="0" w:color="auto"/>
            <w:right w:val="none" w:sz="0" w:space="0" w:color="auto"/>
          </w:divBdr>
        </w:div>
        <w:div w:id="222251588">
          <w:marLeft w:val="0"/>
          <w:marRight w:val="0"/>
          <w:marTop w:val="120"/>
          <w:marBottom w:val="0"/>
          <w:divBdr>
            <w:top w:val="none" w:sz="0" w:space="0" w:color="auto"/>
            <w:left w:val="none" w:sz="0" w:space="0" w:color="auto"/>
            <w:bottom w:val="none" w:sz="0" w:space="0" w:color="auto"/>
            <w:right w:val="none" w:sz="0" w:space="0" w:color="auto"/>
          </w:divBdr>
        </w:div>
        <w:div w:id="916746567">
          <w:marLeft w:val="0"/>
          <w:marRight w:val="0"/>
          <w:marTop w:val="120"/>
          <w:marBottom w:val="0"/>
          <w:divBdr>
            <w:top w:val="none" w:sz="0" w:space="0" w:color="auto"/>
            <w:left w:val="none" w:sz="0" w:space="0" w:color="auto"/>
            <w:bottom w:val="none" w:sz="0" w:space="0" w:color="auto"/>
            <w:right w:val="none" w:sz="0" w:space="0" w:color="auto"/>
          </w:divBdr>
        </w:div>
        <w:div w:id="1240020802">
          <w:marLeft w:val="0"/>
          <w:marRight w:val="0"/>
          <w:marTop w:val="120"/>
          <w:marBottom w:val="0"/>
          <w:divBdr>
            <w:top w:val="none" w:sz="0" w:space="0" w:color="auto"/>
            <w:left w:val="none" w:sz="0" w:space="0" w:color="auto"/>
            <w:bottom w:val="none" w:sz="0" w:space="0" w:color="auto"/>
            <w:right w:val="none" w:sz="0" w:space="0" w:color="auto"/>
          </w:divBdr>
        </w:div>
        <w:div w:id="125467627">
          <w:marLeft w:val="0"/>
          <w:marRight w:val="0"/>
          <w:marTop w:val="120"/>
          <w:marBottom w:val="0"/>
          <w:divBdr>
            <w:top w:val="none" w:sz="0" w:space="0" w:color="auto"/>
            <w:left w:val="none" w:sz="0" w:space="0" w:color="auto"/>
            <w:bottom w:val="none" w:sz="0" w:space="0" w:color="auto"/>
            <w:right w:val="none" w:sz="0" w:space="0" w:color="auto"/>
          </w:divBdr>
        </w:div>
        <w:div w:id="362705207">
          <w:marLeft w:val="0"/>
          <w:marRight w:val="0"/>
          <w:marTop w:val="120"/>
          <w:marBottom w:val="0"/>
          <w:divBdr>
            <w:top w:val="none" w:sz="0" w:space="0" w:color="auto"/>
            <w:left w:val="none" w:sz="0" w:space="0" w:color="auto"/>
            <w:bottom w:val="none" w:sz="0" w:space="0" w:color="auto"/>
            <w:right w:val="none" w:sz="0" w:space="0" w:color="auto"/>
          </w:divBdr>
        </w:div>
        <w:div w:id="42288481">
          <w:marLeft w:val="0"/>
          <w:marRight w:val="0"/>
          <w:marTop w:val="120"/>
          <w:marBottom w:val="0"/>
          <w:divBdr>
            <w:top w:val="none" w:sz="0" w:space="0" w:color="auto"/>
            <w:left w:val="none" w:sz="0" w:space="0" w:color="auto"/>
            <w:bottom w:val="none" w:sz="0" w:space="0" w:color="auto"/>
            <w:right w:val="none" w:sz="0" w:space="0" w:color="auto"/>
          </w:divBdr>
        </w:div>
        <w:div w:id="1192650927">
          <w:marLeft w:val="0"/>
          <w:marRight w:val="0"/>
          <w:marTop w:val="120"/>
          <w:marBottom w:val="0"/>
          <w:divBdr>
            <w:top w:val="none" w:sz="0" w:space="0" w:color="auto"/>
            <w:left w:val="none" w:sz="0" w:space="0" w:color="auto"/>
            <w:bottom w:val="none" w:sz="0" w:space="0" w:color="auto"/>
            <w:right w:val="none" w:sz="0" w:space="0" w:color="auto"/>
          </w:divBdr>
        </w:div>
        <w:div w:id="953055270">
          <w:marLeft w:val="0"/>
          <w:marRight w:val="0"/>
          <w:marTop w:val="120"/>
          <w:marBottom w:val="0"/>
          <w:divBdr>
            <w:top w:val="none" w:sz="0" w:space="0" w:color="auto"/>
            <w:left w:val="none" w:sz="0" w:space="0" w:color="auto"/>
            <w:bottom w:val="none" w:sz="0" w:space="0" w:color="auto"/>
            <w:right w:val="none" w:sz="0" w:space="0" w:color="auto"/>
          </w:divBdr>
        </w:div>
        <w:div w:id="2053186105">
          <w:marLeft w:val="0"/>
          <w:marRight w:val="0"/>
          <w:marTop w:val="120"/>
          <w:marBottom w:val="0"/>
          <w:divBdr>
            <w:top w:val="none" w:sz="0" w:space="0" w:color="auto"/>
            <w:left w:val="none" w:sz="0" w:space="0" w:color="auto"/>
            <w:bottom w:val="none" w:sz="0" w:space="0" w:color="auto"/>
            <w:right w:val="none" w:sz="0" w:space="0" w:color="auto"/>
          </w:divBdr>
        </w:div>
        <w:div w:id="939818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71DD-BA0C-47D1-91AA-B5942163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creator>Шукайло Игорь Олегович</dc:creator>
  <dc:description>Консультант Плюс - Конструктор Договоров</dc:description>
  <cp:lastModifiedBy>Зайцева Анна Александровна</cp:lastModifiedBy>
  <cp:revision>2</cp:revision>
  <cp:lastPrinted>2019-11-11T10:42:00Z</cp:lastPrinted>
  <dcterms:created xsi:type="dcterms:W3CDTF">2020-02-25T07:58:00Z</dcterms:created>
  <dcterms:modified xsi:type="dcterms:W3CDTF">2020-02-25T07:58:00Z</dcterms:modified>
</cp:coreProperties>
</file>